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9180" w14:textId="77777777" w:rsidR="00722B09" w:rsidRPr="007F7BD8" w:rsidRDefault="00722B09" w:rsidP="00722B09">
      <w:pPr>
        <w:spacing w:after="0" w:line="240" w:lineRule="auto"/>
        <w:rPr>
          <w:rFonts w:ascii="Arial" w:hAnsi="Arial" w:cs="Arial"/>
          <w:b/>
          <w:bCs/>
          <w:sz w:val="16"/>
          <w:szCs w:val="16"/>
        </w:rPr>
      </w:pPr>
    </w:p>
    <w:p w14:paraId="6E6E4E34" w14:textId="0E41B969" w:rsidR="00526D8C" w:rsidRPr="0016708D" w:rsidRDefault="00526D8C" w:rsidP="00526D8C">
      <w:pPr>
        <w:widowControl w:val="0"/>
        <w:pBdr>
          <w:top w:val="nil"/>
          <w:left w:val="nil"/>
          <w:bottom w:val="nil"/>
          <w:right w:val="nil"/>
          <w:between w:val="nil"/>
        </w:pBdr>
        <w:spacing w:after="0" w:line="276" w:lineRule="auto"/>
        <w:jc w:val="center"/>
        <w:rPr>
          <w:rFonts w:asciiTheme="majorHAnsi" w:eastAsia="Arial" w:hAnsiTheme="majorHAnsi" w:cstheme="majorHAnsi"/>
          <w:b/>
          <w:color w:val="000000"/>
          <w:sz w:val="24"/>
          <w:szCs w:val="24"/>
          <w:u w:val="single"/>
        </w:rPr>
      </w:pPr>
      <w:r w:rsidRPr="0016708D">
        <w:rPr>
          <w:rFonts w:asciiTheme="majorHAnsi" w:eastAsia="Arial" w:hAnsiTheme="majorHAnsi" w:cstheme="majorHAnsi"/>
          <w:b/>
          <w:color w:val="000000"/>
          <w:sz w:val="24"/>
          <w:szCs w:val="24"/>
          <w:u w:val="single"/>
        </w:rPr>
        <w:t xml:space="preserve">Religion and Worldviews – </w:t>
      </w:r>
      <w:proofErr w:type="spellStart"/>
      <w:r w:rsidR="00EB7FD3">
        <w:rPr>
          <w:rFonts w:asciiTheme="majorHAnsi" w:eastAsia="Arial" w:hAnsiTheme="majorHAnsi" w:cstheme="majorHAnsi"/>
          <w:b/>
          <w:color w:val="000000"/>
          <w:sz w:val="24"/>
          <w:szCs w:val="24"/>
          <w:u w:val="single"/>
        </w:rPr>
        <w:t>Thingwall</w:t>
      </w:r>
      <w:proofErr w:type="spellEnd"/>
      <w:r w:rsidRPr="0016708D">
        <w:rPr>
          <w:rFonts w:asciiTheme="majorHAnsi" w:eastAsia="Arial" w:hAnsiTheme="majorHAnsi" w:cstheme="majorHAnsi"/>
          <w:b/>
          <w:color w:val="000000"/>
          <w:sz w:val="24"/>
          <w:szCs w:val="24"/>
          <w:u w:val="single"/>
        </w:rPr>
        <w:t xml:space="preserve"> Primary School Long Term Plan</w:t>
      </w:r>
    </w:p>
    <w:p w14:paraId="18BB2657" w14:textId="219EBE1F" w:rsidR="00526D8C" w:rsidRPr="008E6F30" w:rsidRDefault="00526D8C" w:rsidP="00526D8C">
      <w:pPr>
        <w:widowControl w:val="0"/>
        <w:pBdr>
          <w:top w:val="nil"/>
          <w:left w:val="nil"/>
          <w:bottom w:val="nil"/>
          <w:right w:val="nil"/>
          <w:between w:val="nil"/>
        </w:pBdr>
        <w:spacing w:after="0" w:line="276" w:lineRule="auto"/>
        <w:jc w:val="center"/>
        <w:rPr>
          <w:rFonts w:asciiTheme="majorHAnsi" w:eastAsia="Calibri" w:hAnsiTheme="majorHAnsi" w:cstheme="majorHAnsi"/>
          <w:b/>
          <w:bCs/>
          <w:sz w:val="24"/>
          <w:szCs w:val="24"/>
          <w:u w:val="single"/>
        </w:rPr>
      </w:pPr>
    </w:p>
    <w:tbl>
      <w:tblPr>
        <w:tblpPr w:leftFromText="180" w:rightFromText="180" w:vertAnchor="page" w:horzAnchor="margin" w:tblpY="2179"/>
        <w:tblW w:w="1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361"/>
        <w:gridCol w:w="3361"/>
        <w:gridCol w:w="3361"/>
      </w:tblGrid>
      <w:tr w:rsidR="00526D8C" w:rsidRPr="004C5FF3" w14:paraId="17CE5B0C" w14:textId="77777777" w:rsidTr="00221056">
        <w:trPr>
          <w:trHeight w:val="441"/>
        </w:trPr>
        <w:tc>
          <w:tcPr>
            <w:tcW w:w="988" w:type="dxa"/>
          </w:tcPr>
          <w:p w14:paraId="5EBA9E69" w14:textId="77777777" w:rsidR="00526D8C" w:rsidRPr="004C5FF3" w:rsidRDefault="00526D8C" w:rsidP="00221056">
            <w:pPr>
              <w:rPr>
                <w:rFonts w:ascii="Tahoma" w:eastAsia="Comic Sans MS" w:hAnsi="Tahoma" w:cs="Tahoma"/>
                <w:b/>
                <w:sz w:val="20"/>
                <w:szCs w:val="20"/>
              </w:rPr>
            </w:pPr>
          </w:p>
        </w:tc>
        <w:tc>
          <w:tcPr>
            <w:tcW w:w="3361" w:type="dxa"/>
          </w:tcPr>
          <w:p w14:paraId="385C14EF" w14:textId="77777777" w:rsidR="00526D8C" w:rsidRPr="004C5FF3" w:rsidRDefault="00526D8C" w:rsidP="00221056">
            <w:pPr>
              <w:jc w:val="center"/>
              <w:rPr>
                <w:rFonts w:ascii="Tahoma" w:eastAsia="Comic Sans MS" w:hAnsi="Tahoma" w:cs="Tahoma"/>
                <w:b/>
                <w:sz w:val="20"/>
                <w:szCs w:val="20"/>
              </w:rPr>
            </w:pPr>
            <w:r w:rsidRPr="004C5FF3">
              <w:rPr>
                <w:rFonts w:ascii="Tahoma" w:eastAsia="Comic Sans MS" w:hAnsi="Tahoma" w:cs="Tahoma"/>
                <w:b/>
                <w:sz w:val="20"/>
                <w:szCs w:val="20"/>
              </w:rPr>
              <w:t>AUTUMN</w:t>
            </w:r>
          </w:p>
        </w:tc>
        <w:tc>
          <w:tcPr>
            <w:tcW w:w="3361" w:type="dxa"/>
          </w:tcPr>
          <w:p w14:paraId="3F9BF927" w14:textId="77777777" w:rsidR="00526D8C" w:rsidRPr="004C5FF3" w:rsidRDefault="00526D8C" w:rsidP="00221056">
            <w:pPr>
              <w:jc w:val="center"/>
              <w:rPr>
                <w:rFonts w:ascii="Tahoma" w:eastAsia="Comic Sans MS" w:hAnsi="Tahoma" w:cs="Tahoma"/>
                <w:b/>
                <w:sz w:val="20"/>
                <w:szCs w:val="20"/>
              </w:rPr>
            </w:pPr>
            <w:r w:rsidRPr="004C5FF3">
              <w:rPr>
                <w:rFonts w:ascii="Tahoma" w:eastAsia="Comic Sans MS" w:hAnsi="Tahoma" w:cs="Tahoma"/>
                <w:b/>
                <w:sz w:val="20"/>
                <w:szCs w:val="20"/>
              </w:rPr>
              <w:t>SPRING</w:t>
            </w:r>
          </w:p>
        </w:tc>
        <w:tc>
          <w:tcPr>
            <w:tcW w:w="3361" w:type="dxa"/>
          </w:tcPr>
          <w:p w14:paraId="5DB22F53" w14:textId="77777777" w:rsidR="00526D8C" w:rsidRPr="004C5FF3" w:rsidRDefault="00526D8C" w:rsidP="00221056">
            <w:pPr>
              <w:jc w:val="center"/>
              <w:rPr>
                <w:rFonts w:ascii="Tahoma" w:eastAsia="Comic Sans MS" w:hAnsi="Tahoma" w:cs="Tahoma"/>
                <w:b/>
                <w:sz w:val="20"/>
                <w:szCs w:val="20"/>
              </w:rPr>
            </w:pPr>
            <w:r w:rsidRPr="004C5FF3">
              <w:rPr>
                <w:rFonts w:ascii="Tahoma" w:eastAsia="Comic Sans MS" w:hAnsi="Tahoma" w:cs="Tahoma"/>
                <w:b/>
                <w:sz w:val="20"/>
                <w:szCs w:val="20"/>
              </w:rPr>
              <w:t>SUMMER</w:t>
            </w:r>
          </w:p>
        </w:tc>
      </w:tr>
      <w:tr w:rsidR="00526D8C" w:rsidRPr="004C5FF3" w14:paraId="611D959F" w14:textId="77777777" w:rsidTr="00221056">
        <w:trPr>
          <w:trHeight w:val="1424"/>
        </w:trPr>
        <w:tc>
          <w:tcPr>
            <w:tcW w:w="988" w:type="dxa"/>
          </w:tcPr>
          <w:p w14:paraId="6287914E"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1</w:t>
            </w:r>
          </w:p>
        </w:tc>
        <w:tc>
          <w:tcPr>
            <w:tcW w:w="3361" w:type="dxa"/>
          </w:tcPr>
          <w:p w14:paraId="05DE5526" w14:textId="77777777" w:rsidR="00526D8C" w:rsidRPr="004C5FF3" w:rsidRDefault="00526D8C" w:rsidP="00221056">
            <w:pPr>
              <w:shd w:val="clear" w:color="auto" w:fill="FFFFFF"/>
              <w:rPr>
                <w:rFonts w:ascii="Comic Sans MS" w:hAnsi="Comic Sans MS" w:cs="Calibri"/>
                <w:bCs/>
                <w:sz w:val="20"/>
                <w:szCs w:val="20"/>
              </w:rPr>
            </w:pPr>
            <w:r w:rsidRPr="004C5FF3">
              <w:rPr>
                <w:rFonts w:ascii="Tahoma" w:hAnsi="Tahoma" w:cs="Tahoma"/>
                <w:b/>
                <w:sz w:val="20"/>
                <w:szCs w:val="20"/>
              </w:rPr>
              <w:t xml:space="preserve">A1 </w:t>
            </w:r>
            <w:proofErr w:type="gramStart"/>
            <w:r w:rsidRPr="004C5FF3">
              <w:rPr>
                <w:rFonts w:ascii="Tahoma" w:hAnsi="Tahoma" w:cs="Tahoma"/>
                <w:b/>
                <w:sz w:val="20"/>
                <w:szCs w:val="20"/>
              </w:rPr>
              <w:t>-</w:t>
            </w:r>
            <w:r w:rsidRPr="004C5FF3">
              <w:rPr>
                <w:rFonts w:ascii="Tahoma" w:hAnsi="Tahoma" w:cs="Tahoma"/>
                <w:sz w:val="20"/>
                <w:szCs w:val="20"/>
              </w:rPr>
              <w:t xml:space="preserve"> </w:t>
            </w:r>
            <w:r w:rsidRPr="004C5FF3">
              <w:rPr>
                <w:rFonts w:ascii="Comic Sans MS" w:hAnsi="Comic Sans MS"/>
                <w:bCs/>
                <w:sz w:val="20"/>
                <w:szCs w:val="20"/>
              </w:rPr>
              <w:t xml:space="preserve"> </w:t>
            </w:r>
            <w:r w:rsidRPr="004C5FF3">
              <w:rPr>
                <w:rFonts w:ascii="Comic Sans MS" w:hAnsi="Comic Sans MS" w:cs="Calibri"/>
                <w:bCs/>
                <w:sz w:val="20"/>
                <w:szCs w:val="20"/>
              </w:rPr>
              <w:t>What</w:t>
            </w:r>
            <w:proofErr w:type="gramEnd"/>
            <w:r w:rsidRPr="004C5FF3">
              <w:rPr>
                <w:rFonts w:ascii="Comic Sans MS" w:hAnsi="Comic Sans MS" w:cs="Calibri"/>
                <w:bCs/>
                <w:sz w:val="20"/>
                <w:szCs w:val="20"/>
              </w:rPr>
              <w:t xml:space="preserve"> do Christians believe they need to do in order to lead a good life?</w:t>
            </w:r>
          </w:p>
          <w:p w14:paraId="3D75574A" w14:textId="77777777" w:rsidR="00526D8C" w:rsidRPr="004C5FF3" w:rsidRDefault="00526D8C" w:rsidP="00221056">
            <w:pPr>
              <w:pStyle w:val="NoSpacing"/>
              <w:rPr>
                <w:rFonts w:ascii="Tahoma" w:hAnsi="Tahoma" w:cs="Tahoma"/>
                <w:sz w:val="20"/>
                <w:szCs w:val="20"/>
              </w:rPr>
            </w:pPr>
          </w:p>
          <w:p w14:paraId="59A28C78" w14:textId="77777777" w:rsidR="00526D8C" w:rsidRPr="004C5FF3" w:rsidRDefault="00526D8C" w:rsidP="00221056">
            <w:pPr>
              <w:pStyle w:val="NoSpacing"/>
              <w:rPr>
                <w:rFonts w:ascii="Tahoma" w:hAnsi="Tahoma" w:cs="Tahoma"/>
                <w:sz w:val="20"/>
                <w:szCs w:val="20"/>
              </w:rPr>
            </w:pPr>
            <w:r w:rsidRPr="004C5FF3">
              <w:rPr>
                <w:rFonts w:ascii="Tahoma" w:hAnsi="Tahoma" w:cs="Tahoma"/>
                <w:b/>
                <w:sz w:val="20"/>
                <w:szCs w:val="20"/>
              </w:rPr>
              <w:t>A2 -</w:t>
            </w:r>
            <w:r w:rsidRPr="004C5FF3">
              <w:rPr>
                <w:rFonts w:ascii="Tahoma" w:hAnsi="Tahoma" w:cs="Tahoma"/>
                <w:sz w:val="20"/>
                <w:szCs w:val="20"/>
              </w:rPr>
              <w:t xml:space="preserve"> Celebrations (Harvest,</w:t>
            </w:r>
            <w:r w:rsidRPr="004C5FF3">
              <w:rPr>
                <w:rFonts w:ascii="Tahoma" w:hAnsi="Tahoma" w:cs="Tahoma"/>
                <w:color w:val="ED7D31"/>
                <w:sz w:val="20"/>
                <w:szCs w:val="20"/>
              </w:rPr>
              <w:t xml:space="preserve"> </w:t>
            </w:r>
            <w:r w:rsidRPr="004C5FF3">
              <w:rPr>
                <w:rFonts w:ascii="Tahoma" w:hAnsi="Tahoma" w:cs="Tahoma"/>
                <w:sz w:val="20"/>
                <w:szCs w:val="20"/>
              </w:rPr>
              <w:t>Hanukkah Thanksgiving, Christmas)</w:t>
            </w:r>
          </w:p>
        </w:tc>
        <w:tc>
          <w:tcPr>
            <w:tcW w:w="3361" w:type="dxa"/>
          </w:tcPr>
          <w:p w14:paraId="4BF3C896"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 xml:space="preserve">Sp1 </w:t>
            </w:r>
            <w:r w:rsidRPr="004C5FF3">
              <w:rPr>
                <w:rFonts w:ascii="Tahoma" w:eastAsia="Comic Sans MS" w:hAnsi="Tahoma" w:cs="Tahoma"/>
                <w:sz w:val="20"/>
                <w:szCs w:val="20"/>
              </w:rPr>
              <w:t xml:space="preserve">– </w:t>
            </w:r>
            <w:r w:rsidRPr="004C5FF3">
              <w:rPr>
                <w:rFonts w:ascii="Tahoma" w:hAnsi="Tahoma" w:cs="Tahoma"/>
                <w:sz w:val="20"/>
                <w:szCs w:val="20"/>
              </w:rPr>
              <w:t xml:space="preserve"> What is it like to follow a Jewish way of life in Britain today? </w:t>
            </w:r>
            <w:r w:rsidRPr="004C5FF3">
              <w:rPr>
                <w:rFonts w:ascii="Tahoma" w:eastAsia="Comic Sans MS" w:hAnsi="Tahoma" w:cs="Tahoma"/>
                <w:sz w:val="20"/>
                <w:szCs w:val="20"/>
              </w:rPr>
              <w:t xml:space="preserve">-  Life from the perspective of a Jewish Child </w:t>
            </w:r>
          </w:p>
          <w:p w14:paraId="6262F908" w14:textId="77777777" w:rsidR="00526D8C" w:rsidRPr="004C5FF3" w:rsidRDefault="00526D8C" w:rsidP="00221056">
            <w:pPr>
              <w:pStyle w:val="NoSpacing"/>
              <w:rPr>
                <w:rFonts w:ascii="Tahoma" w:eastAsia="Comic Sans MS" w:hAnsi="Tahoma" w:cs="Tahoma"/>
                <w:sz w:val="20"/>
                <w:szCs w:val="20"/>
              </w:rPr>
            </w:pPr>
          </w:p>
          <w:p w14:paraId="09F8A03F"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Sp2 –</w:t>
            </w:r>
            <w:r w:rsidRPr="004C5FF3">
              <w:rPr>
                <w:rFonts w:ascii="Tahoma" w:eastAsia="Comic Sans MS" w:hAnsi="Tahoma" w:cs="Tahoma"/>
                <w:sz w:val="20"/>
                <w:szCs w:val="20"/>
              </w:rPr>
              <w:t xml:space="preserve"> Why does Easter matter to a Christian child?</w:t>
            </w:r>
          </w:p>
        </w:tc>
        <w:tc>
          <w:tcPr>
            <w:tcW w:w="3361" w:type="dxa"/>
          </w:tcPr>
          <w:p w14:paraId="2228396D"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S1 -</w:t>
            </w:r>
            <w:r w:rsidRPr="004C5FF3">
              <w:rPr>
                <w:rFonts w:ascii="Tahoma" w:eastAsia="Comic Sans MS" w:hAnsi="Tahoma" w:cs="Tahoma"/>
                <w:sz w:val="20"/>
                <w:szCs w:val="20"/>
              </w:rPr>
              <w:t xml:space="preserve"> What makes a place of worship special? A comparison of Christianity and Judaism. </w:t>
            </w:r>
          </w:p>
          <w:p w14:paraId="7C2FC856" w14:textId="77777777" w:rsidR="00526D8C" w:rsidRPr="004C5FF3" w:rsidRDefault="00526D8C" w:rsidP="00221056">
            <w:pPr>
              <w:pStyle w:val="NoSpacing"/>
              <w:rPr>
                <w:rFonts w:ascii="Tahoma" w:eastAsia="Comic Sans MS" w:hAnsi="Tahoma" w:cs="Tahoma"/>
                <w:sz w:val="20"/>
                <w:szCs w:val="20"/>
              </w:rPr>
            </w:pPr>
          </w:p>
          <w:p w14:paraId="50257EDB" w14:textId="77777777" w:rsidR="00526D8C" w:rsidRPr="004C5FF3" w:rsidRDefault="00526D8C" w:rsidP="00221056">
            <w:pPr>
              <w:pStyle w:val="NoSpacing"/>
              <w:rPr>
                <w:rFonts w:ascii="Tahoma" w:hAnsi="Tahoma" w:cs="Tahoma"/>
                <w:sz w:val="20"/>
                <w:szCs w:val="20"/>
              </w:rPr>
            </w:pPr>
            <w:r w:rsidRPr="004C5FF3">
              <w:rPr>
                <w:rFonts w:ascii="Tahoma" w:eastAsia="Comic Sans MS" w:hAnsi="Tahoma" w:cs="Tahoma"/>
                <w:b/>
                <w:sz w:val="20"/>
                <w:szCs w:val="20"/>
              </w:rPr>
              <w:t>S2 -</w:t>
            </w:r>
            <w:r w:rsidRPr="004C5FF3">
              <w:rPr>
                <w:rFonts w:ascii="Tahoma" w:eastAsia="Comic Sans MS" w:hAnsi="Tahoma" w:cs="Tahoma"/>
                <w:sz w:val="20"/>
                <w:szCs w:val="20"/>
              </w:rPr>
              <w:t xml:space="preserve"> </w:t>
            </w:r>
            <w:r w:rsidRPr="004C5FF3">
              <w:rPr>
                <w:rFonts w:ascii="Tahoma" w:hAnsi="Tahoma" w:cs="Tahoma"/>
                <w:sz w:val="20"/>
                <w:szCs w:val="20"/>
              </w:rPr>
              <w:t xml:space="preserve"> Belonging- What does it mean to belong?</w:t>
            </w:r>
          </w:p>
          <w:p w14:paraId="49807BE3" w14:textId="77777777" w:rsidR="00526D8C" w:rsidRPr="004C5FF3" w:rsidRDefault="00526D8C" w:rsidP="00221056">
            <w:pPr>
              <w:pStyle w:val="NoSpacing"/>
              <w:rPr>
                <w:rFonts w:ascii="Tahoma" w:eastAsia="Comic Sans MS" w:hAnsi="Tahoma" w:cs="Tahoma"/>
                <w:sz w:val="20"/>
                <w:szCs w:val="20"/>
              </w:rPr>
            </w:pPr>
          </w:p>
        </w:tc>
      </w:tr>
      <w:tr w:rsidR="00526D8C" w:rsidRPr="004C5FF3" w14:paraId="4F6C93C2" w14:textId="77777777" w:rsidTr="00221056">
        <w:trPr>
          <w:trHeight w:val="1592"/>
        </w:trPr>
        <w:tc>
          <w:tcPr>
            <w:tcW w:w="988" w:type="dxa"/>
          </w:tcPr>
          <w:p w14:paraId="4701CCA7"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2</w:t>
            </w:r>
          </w:p>
        </w:tc>
        <w:tc>
          <w:tcPr>
            <w:tcW w:w="3361" w:type="dxa"/>
          </w:tcPr>
          <w:p w14:paraId="2B14FEFB" w14:textId="77777777" w:rsidR="00526D8C" w:rsidRPr="004C5FF3" w:rsidRDefault="00526D8C" w:rsidP="00221056">
            <w:pPr>
              <w:shd w:val="clear" w:color="auto" w:fill="FFFFFF"/>
              <w:rPr>
                <w:rFonts w:ascii="Tahoma" w:hAnsi="Tahoma" w:cs="Tahoma"/>
                <w:bCs/>
                <w:iCs/>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t>
            </w:r>
            <w:r w:rsidRPr="004C5FF3">
              <w:rPr>
                <w:rFonts w:ascii="Tahoma" w:hAnsi="Tahoma" w:cs="Tahoma"/>
                <w:bCs/>
                <w:iCs/>
                <w:sz w:val="20"/>
                <w:szCs w:val="20"/>
              </w:rPr>
              <w:t xml:space="preserve"> What is important to Christians in stories about Jesus?</w:t>
            </w:r>
          </w:p>
          <w:p w14:paraId="5F86B4A1" w14:textId="77777777" w:rsidR="00526D8C" w:rsidRPr="004C5FF3" w:rsidRDefault="00526D8C" w:rsidP="00221056">
            <w:pPr>
              <w:rPr>
                <w:rFonts w:ascii="Tahoma" w:eastAsia="Comic Sans MS" w:hAnsi="Tahoma" w:cs="Tahoma"/>
                <w:b/>
                <w:sz w:val="20"/>
                <w:szCs w:val="20"/>
              </w:rPr>
            </w:pPr>
          </w:p>
          <w:p w14:paraId="4DCC6F56" w14:textId="77777777" w:rsidR="00526D8C" w:rsidRPr="004C5FF3" w:rsidRDefault="00526D8C" w:rsidP="00221056">
            <w:pPr>
              <w:rPr>
                <w:rFonts w:ascii="Tahoma" w:eastAsia="Calibri" w:hAnsi="Tahoma" w:cs="Tahoma"/>
                <w:b/>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Festival of Light - Diwali &amp; Christmas</w:t>
            </w:r>
          </w:p>
          <w:p w14:paraId="36D810D5" w14:textId="77777777" w:rsidR="00526D8C" w:rsidRPr="004C5FF3" w:rsidRDefault="00526D8C" w:rsidP="00221056">
            <w:pPr>
              <w:shd w:val="clear" w:color="auto" w:fill="FFFFFF"/>
              <w:rPr>
                <w:rFonts w:ascii="Tahoma" w:hAnsi="Tahoma" w:cs="Tahoma"/>
                <w:b/>
                <w:sz w:val="20"/>
                <w:szCs w:val="20"/>
              </w:rPr>
            </w:pPr>
          </w:p>
        </w:tc>
        <w:tc>
          <w:tcPr>
            <w:tcW w:w="3361" w:type="dxa"/>
          </w:tcPr>
          <w:p w14:paraId="1A0A8603" w14:textId="77777777" w:rsidR="00526D8C" w:rsidRPr="004C5FF3" w:rsidRDefault="00526D8C" w:rsidP="00221056">
            <w:pPr>
              <w:rPr>
                <w:rFonts w:ascii="Tahoma" w:eastAsia="Comic Sans MS" w:hAnsi="Tahoma" w:cs="Tahoma"/>
                <w:i/>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Faith stories - </w:t>
            </w:r>
            <w:r w:rsidRPr="004C5FF3">
              <w:rPr>
                <w:rFonts w:ascii="Tahoma" w:hAnsi="Tahoma" w:cs="Tahoma"/>
                <w:sz w:val="20"/>
                <w:szCs w:val="20"/>
              </w:rPr>
              <w:t xml:space="preserve"> What makes stories important?</w:t>
            </w:r>
          </w:p>
          <w:p w14:paraId="20C3D145" w14:textId="77777777" w:rsidR="00526D8C" w:rsidRPr="004C5FF3" w:rsidRDefault="00526D8C" w:rsidP="00221056">
            <w:pPr>
              <w:rPr>
                <w:rFonts w:ascii="Tahoma" w:eastAsia="Comic Sans MS" w:hAnsi="Tahoma" w:cs="Tahoma"/>
                <w:sz w:val="20"/>
                <w:szCs w:val="20"/>
              </w:rPr>
            </w:pPr>
          </w:p>
          <w:p w14:paraId="1340160A" w14:textId="77777777" w:rsidR="00526D8C" w:rsidRPr="004C5FF3" w:rsidRDefault="00526D8C" w:rsidP="00221056">
            <w:pPr>
              <w:tabs>
                <w:tab w:val="left" w:pos="176"/>
              </w:tabs>
              <w:rPr>
                <w:rFonts w:ascii="Tahoma" w:eastAsia="Calibri" w:hAnsi="Tahoma" w:cs="Tahoma"/>
                <w:sz w:val="20"/>
                <w:szCs w:val="20"/>
              </w:rPr>
            </w:pPr>
            <w:r w:rsidRPr="004C5FF3">
              <w:rPr>
                <w:rFonts w:ascii="Tahoma" w:eastAsia="Comic Sans MS" w:hAnsi="Tahoma" w:cs="Tahoma"/>
                <w:b/>
                <w:sz w:val="20"/>
                <w:szCs w:val="20"/>
              </w:rPr>
              <w:t>Sp2 –</w:t>
            </w:r>
            <w:r w:rsidRPr="004C5FF3">
              <w:rPr>
                <w:rFonts w:ascii="Tahoma" w:eastAsia="Comic Sans MS" w:hAnsi="Tahoma" w:cs="Tahoma"/>
                <w:sz w:val="20"/>
                <w:szCs w:val="20"/>
              </w:rPr>
              <w:t xml:space="preserve"> Easter celebrations and symbols  - </w:t>
            </w:r>
            <w:r w:rsidRPr="004C5FF3">
              <w:rPr>
                <w:rFonts w:ascii="Tahoma" w:hAnsi="Tahoma" w:cs="Tahoma"/>
                <w:sz w:val="20"/>
                <w:szCs w:val="20"/>
              </w:rPr>
              <w:t xml:space="preserve"> What happened at Easter and how does it make people feel?</w:t>
            </w:r>
          </w:p>
        </w:tc>
        <w:tc>
          <w:tcPr>
            <w:tcW w:w="3361" w:type="dxa"/>
          </w:tcPr>
          <w:p w14:paraId="1C9A4C89" w14:textId="77777777" w:rsidR="00526D8C" w:rsidRPr="004C5FF3" w:rsidRDefault="00526D8C" w:rsidP="00221056">
            <w:pPr>
              <w:rPr>
                <w:rFonts w:ascii="Tahoma" w:eastAsia="Comic Sans MS" w:hAnsi="Tahoma" w:cs="Tahoma"/>
                <w:bCs/>
                <w:sz w:val="20"/>
                <w:szCs w:val="20"/>
              </w:rPr>
            </w:pPr>
            <w:r w:rsidRPr="004C5FF3">
              <w:rPr>
                <w:rFonts w:ascii="Tahoma" w:eastAsia="Comic Sans MS" w:hAnsi="Tahoma" w:cs="Tahoma"/>
                <w:b/>
                <w:sz w:val="20"/>
                <w:szCs w:val="20"/>
              </w:rPr>
              <w:t>S1 -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Our World - What Responsibility Has God Given People for Taking Care of Creation</w:t>
            </w:r>
            <w:r w:rsidRPr="004C5FF3">
              <w:rPr>
                <w:rFonts w:ascii="Tahoma" w:eastAsia="Comic Sans MS" w:hAnsi="Tahoma" w:cs="Tahoma"/>
                <w:bCs/>
                <w:sz w:val="20"/>
                <w:szCs w:val="20"/>
              </w:rPr>
              <w:t>?</w:t>
            </w:r>
          </w:p>
          <w:p w14:paraId="6676E182" w14:textId="77777777" w:rsidR="00526D8C" w:rsidRPr="004C5FF3" w:rsidRDefault="00526D8C" w:rsidP="00221056">
            <w:pPr>
              <w:rPr>
                <w:rFonts w:ascii="Tahoma" w:eastAsia="Comic Sans MS" w:hAnsi="Tahoma" w:cs="Tahoma"/>
                <w:b/>
                <w:sz w:val="20"/>
                <w:szCs w:val="20"/>
              </w:rPr>
            </w:pPr>
          </w:p>
          <w:p w14:paraId="79B62BD6" w14:textId="77777777" w:rsidR="00526D8C" w:rsidRPr="004C5FF3" w:rsidRDefault="00526D8C" w:rsidP="00221056">
            <w:pPr>
              <w:rPr>
                <w:rFonts w:ascii="Tahoma" w:eastAsia="Calibri" w:hAnsi="Tahoma" w:cs="Tahoma"/>
                <w:b/>
                <w:sz w:val="20"/>
                <w:szCs w:val="20"/>
              </w:rPr>
            </w:pPr>
            <w:r w:rsidRPr="004C5FF3">
              <w:rPr>
                <w:rFonts w:ascii="Tahoma" w:eastAsia="Comic Sans MS" w:hAnsi="Tahoma" w:cs="Tahoma"/>
                <w:b/>
                <w:sz w:val="20"/>
                <w:szCs w:val="20"/>
              </w:rPr>
              <w:t>S2</w:t>
            </w:r>
            <w:r w:rsidRPr="004C5FF3">
              <w:rPr>
                <w:rFonts w:ascii="Tahoma" w:hAnsi="Tahoma" w:cs="Tahoma"/>
                <w:b/>
                <w:sz w:val="20"/>
                <w:szCs w:val="20"/>
              </w:rPr>
              <w:t xml:space="preserve"> - </w:t>
            </w:r>
            <w:r w:rsidRPr="004C5FF3">
              <w:rPr>
                <w:rFonts w:ascii="Tahoma" w:hAnsi="Tahoma" w:cs="Tahoma"/>
                <w:iCs/>
                <w:sz w:val="20"/>
                <w:szCs w:val="20"/>
              </w:rPr>
              <w:t>How do people demonstrate their beliefs?</w:t>
            </w:r>
            <w:r w:rsidRPr="004C5FF3">
              <w:rPr>
                <w:rFonts w:ascii="Tahoma" w:eastAsia="Comic Sans MS" w:hAnsi="Tahoma" w:cs="Tahoma"/>
                <w:iCs/>
                <w:sz w:val="20"/>
                <w:szCs w:val="20"/>
              </w:rPr>
              <w:t xml:space="preserve"> Link to Humanism </w:t>
            </w:r>
          </w:p>
          <w:p w14:paraId="5CBCBB5C" w14:textId="77777777" w:rsidR="00526D8C" w:rsidRPr="004C5FF3" w:rsidRDefault="00526D8C" w:rsidP="00221056">
            <w:pPr>
              <w:pStyle w:val="NoSpacing"/>
              <w:rPr>
                <w:rFonts w:ascii="Tahoma" w:eastAsia="Comic Sans MS" w:hAnsi="Tahoma" w:cs="Tahoma"/>
                <w:b/>
                <w:sz w:val="20"/>
                <w:szCs w:val="20"/>
              </w:rPr>
            </w:pPr>
          </w:p>
        </w:tc>
      </w:tr>
      <w:tr w:rsidR="00526D8C" w:rsidRPr="004C5FF3" w14:paraId="4BCBD570" w14:textId="77777777" w:rsidTr="00221056">
        <w:trPr>
          <w:trHeight w:val="1115"/>
        </w:trPr>
        <w:tc>
          <w:tcPr>
            <w:tcW w:w="988" w:type="dxa"/>
          </w:tcPr>
          <w:p w14:paraId="136D636E"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3</w:t>
            </w:r>
          </w:p>
        </w:tc>
        <w:tc>
          <w:tcPr>
            <w:tcW w:w="3361" w:type="dxa"/>
          </w:tcPr>
          <w:p w14:paraId="668C204A"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507472">
              <w:rPr>
                <w:rFonts w:ascii="Tahoma" w:hAnsi="Tahoma" w:cs="Tahoma"/>
                <w:bCs/>
                <w:sz w:val="20"/>
                <w:szCs w:val="20"/>
              </w:rPr>
              <w:t>I belong to a Muslim Family</w:t>
            </w:r>
            <w:r w:rsidRPr="004C5FF3">
              <w:rPr>
                <w:rFonts w:ascii="Tahoma" w:hAnsi="Tahoma" w:cs="Tahoma"/>
                <w:b/>
                <w:sz w:val="20"/>
                <w:szCs w:val="20"/>
              </w:rPr>
              <w:t xml:space="preserve"> –</w:t>
            </w:r>
            <w:r w:rsidRPr="004C5FF3">
              <w:rPr>
                <w:rFonts w:ascii="Tahoma" w:eastAsia="Comic Sans MS" w:hAnsi="Tahoma" w:cs="Tahoma"/>
                <w:sz w:val="20"/>
                <w:szCs w:val="20"/>
              </w:rPr>
              <w:t>What is it like to follow a Muslim way of life in Britain today?</w:t>
            </w:r>
          </w:p>
          <w:p w14:paraId="28BFB2F7" w14:textId="77777777" w:rsidR="00526D8C" w:rsidRPr="004C5FF3" w:rsidRDefault="00526D8C" w:rsidP="00221056">
            <w:pPr>
              <w:pStyle w:val="NoSpacing"/>
              <w:rPr>
                <w:rFonts w:ascii="Tahoma" w:eastAsia="Comic Sans MS" w:hAnsi="Tahoma" w:cs="Tahoma"/>
                <w:sz w:val="20"/>
                <w:szCs w:val="20"/>
              </w:rPr>
            </w:pPr>
          </w:p>
          <w:p w14:paraId="5D417FC7"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w:t>
            </w:r>
            <w:r w:rsidRPr="00507472">
              <w:rPr>
                <w:rFonts w:ascii="Tahoma" w:hAnsi="Tahoma" w:cs="Tahoma"/>
                <w:bCs/>
                <w:sz w:val="20"/>
                <w:szCs w:val="20"/>
              </w:rPr>
              <w:t xml:space="preserve"> Special People, Special Places – The role of the Angels in the Christmas Story      </w:t>
            </w:r>
          </w:p>
        </w:tc>
        <w:tc>
          <w:tcPr>
            <w:tcW w:w="3361" w:type="dxa"/>
          </w:tcPr>
          <w:p w14:paraId="34CFCB29"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What is it like to follow a Sikh way of life in Britain today?</w:t>
            </w:r>
          </w:p>
          <w:p w14:paraId="22B1C3E1" w14:textId="77777777" w:rsidR="00526D8C" w:rsidRPr="004C5FF3" w:rsidRDefault="00526D8C" w:rsidP="00221056">
            <w:pPr>
              <w:pStyle w:val="NoSpacing"/>
              <w:rPr>
                <w:rFonts w:ascii="Tahoma" w:eastAsia="Comic Sans MS" w:hAnsi="Tahoma" w:cs="Tahoma"/>
                <w:sz w:val="20"/>
                <w:szCs w:val="20"/>
              </w:rPr>
            </w:pPr>
          </w:p>
          <w:p w14:paraId="18B45C5E"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 2 -</w:t>
            </w:r>
            <w:r w:rsidRPr="004C5FF3">
              <w:rPr>
                <w:rFonts w:ascii="Tahoma" w:eastAsia="Comic Sans MS" w:hAnsi="Tahoma" w:cs="Tahoma"/>
                <w:sz w:val="20"/>
                <w:szCs w:val="20"/>
              </w:rPr>
              <w:t xml:space="preserve"> Easter Bible Study – The Easter Story Through the Words of the Disciples</w:t>
            </w:r>
          </w:p>
          <w:p w14:paraId="5A483C84" w14:textId="77777777" w:rsidR="00526D8C" w:rsidRPr="004C5FF3" w:rsidRDefault="00526D8C" w:rsidP="00221056">
            <w:pPr>
              <w:pStyle w:val="NoSpacing"/>
              <w:rPr>
                <w:rFonts w:ascii="Tahoma" w:eastAsia="Comic Sans MS" w:hAnsi="Tahoma" w:cs="Tahoma"/>
                <w:sz w:val="20"/>
                <w:szCs w:val="20"/>
              </w:rPr>
            </w:pPr>
          </w:p>
        </w:tc>
        <w:tc>
          <w:tcPr>
            <w:tcW w:w="3361" w:type="dxa"/>
          </w:tcPr>
          <w:p w14:paraId="204680E7"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 xml:space="preserve">S1&amp;2 </w:t>
            </w:r>
            <w:r w:rsidRPr="004C5FF3">
              <w:rPr>
                <w:rFonts w:ascii="Tahoma" w:hAnsi="Tahoma" w:cs="Tahoma"/>
                <w:b/>
                <w:sz w:val="20"/>
                <w:szCs w:val="20"/>
              </w:rPr>
              <w:t xml:space="preserve"> </w:t>
            </w:r>
            <w:r w:rsidRPr="004C5FF3">
              <w:rPr>
                <w:rFonts w:ascii="Tahoma" w:hAnsi="Tahoma" w:cs="Tahoma"/>
                <w:bCs/>
                <w:sz w:val="20"/>
                <w:szCs w:val="20"/>
              </w:rPr>
              <w:t>Christians Who Inspired and Influenced the World</w:t>
            </w:r>
            <w:r w:rsidRPr="004C5FF3">
              <w:rPr>
                <w:rFonts w:ascii="Tahoma" w:hAnsi="Tahoma" w:cs="Tahoma"/>
                <w:b/>
                <w:sz w:val="20"/>
                <w:szCs w:val="20"/>
              </w:rPr>
              <w:t xml:space="preserve">          </w:t>
            </w:r>
          </w:p>
        </w:tc>
      </w:tr>
      <w:tr w:rsidR="00526D8C" w:rsidRPr="004C5FF3" w14:paraId="3A1822CC" w14:textId="77777777" w:rsidTr="00221056">
        <w:trPr>
          <w:trHeight w:val="1115"/>
        </w:trPr>
        <w:tc>
          <w:tcPr>
            <w:tcW w:w="988" w:type="dxa"/>
          </w:tcPr>
          <w:p w14:paraId="65C81A61"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4</w:t>
            </w:r>
          </w:p>
        </w:tc>
        <w:tc>
          <w:tcPr>
            <w:tcW w:w="3361" w:type="dxa"/>
          </w:tcPr>
          <w:p w14:paraId="48A8DC45" w14:textId="77777777" w:rsidR="00526D8C" w:rsidRPr="004C5FF3" w:rsidRDefault="00526D8C" w:rsidP="00221056">
            <w:pPr>
              <w:rPr>
                <w:rFonts w:ascii="Tahoma" w:eastAsia="Comic Sans MS" w:hAnsi="Tahoma" w:cs="Tahoma"/>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Worship and Worshipping – a comparison of Islam and Christianity</w:t>
            </w:r>
          </w:p>
          <w:p w14:paraId="11172586" w14:textId="77777777" w:rsidR="00526D8C" w:rsidRPr="004C5FF3" w:rsidRDefault="00526D8C" w:rsidP="00221056">
            <w:pPr>
              <w:rPr>
                <w:rFonts w:ascii="Tahoma" w:eastAsia="Comic Sans MS" w:hAnsi="Tahoma" w:cs="Tahoma"/>
                <w:sz w:val="20"/>
                <w:szCs w:val="20"/>
              </w:rPr>
            </w:pPr>
          </w:p>
          <w:p w14:paraId="40075315" w14:textId="77777777" w:rsidR="00526D8C" w:rsidRPr="004C5FF3" w:rsidRDefault="00526D8C" w:rsidP="00221056">
            <w:pPr>
              <w:pStyle w:val="NoSpacing"/>
              <w:rPr>
                <w:rFonts w:ascii="Tahoma" w:eastAsia="Comic Sans MS" w:hAnsi="Tahoma" w:cs="Tahoma"/>
                <w:b/>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Special People, Special Places – The role of the Shepherds in the Christmas Story</w:t>
            </w:r>
            <w:r w:rsidRPr="004C5FF3">
              <w:rPr>
                <w:rFonts w:ascii="Tahoma" w:hAnsi="Tahoma" w:cs="Tahoma"/>
                <w:b/>
                <w:sz w:val="20"/>
                <w:szCs w:val="20"/>
              </w:rPr>
              <w:t xml:space="preserve">      </w:t>
            </w:r>
          </w:p>
        </w:tc>
        <w:tc>
          <w:tcPr>
            <w:tcW w:w="3361" w:type="dxa"/>
          </w:tcPr>
          <w:p w14:paraId="740B1874" w14:textId="77777777" w:rsidR="00526D8C" w:rsidRPr="004C5FF3" w:rsidRDefault="00526D8C" w:rsidP="00221056">
            <w:pPr>
              <w:rPr>
                <w:rFonts w:ascii="Tahoma" w:eastAsia="Comic Sans MS" w:hAnsi="Tahoma" w:cs="Tahoma"/>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Journeys and Moving On –Christianity (Mary Jones)</w:t>
            </w:r>
          </w:p>
          <w:p w14:paraId="68B61373" w14:textId="77777777" w:rsidR="00526D8C" w:rsidRPr="004C5FF3" w:rsidRDefault="00526D8C" w:rsidP="00221056">
            <w:pPr>
              <w:rPr>
                <w:rFonts w:ascii="Tahoma" w:eastAsia="Comic Sans MS" w:hAnsi="Tahoma" w:cs="Tahoma"/>
                <w:sz w:val="20"/>
                <w:szCs w:val="20"/>
              </w:rPr>
            </w:pPr>
          </w:p>
          <w:p w14:paraId="2C14FF9D" w14:textId="77777777" w:rsidR="00526D8C" w:rsidRPr="004C5FF3" w:rsidRDefault="00526D8C" w:rsidP="00221056">
            <w:pPr>
              <w:rPr>
                <w:rFonts w:ascii="Tahoma" w:eastAsia="Comic Sans MS" w:hAnsi="Tahoma" w:cs="Tahoma"/>
                <w:bCs/>
                <w:sz w:val="20"/>
                <w:szCs w:val="20"/>
              </w:rPr>
            </w:pPr>
            <w:r w:rsidRPr="004C5FF3">
              <w:rPr>
                <w:rFonts w:ascii="Tahoma" w:eastAsia="Comic Sans MS" w:hAnsi="Tahoma" w:cs="Tahoma"/>
                <w:b/>
                <w:sz w:val="20"/>
                <w:szCs w:val="20"/>
              </w:rPr>
              <w:t>Sp2 –</w:t>
            </w:r>
            <w:r w:rsidRPr="004C5FF3">
              <w:rPr>
                <w:rFonts w:ascii="Tahoma" w:eastAsia="Comic Sans MS" w:hAnsi="Tahoma" w:cs="Tahoma"/>
                <w:sz w:val="20"/>
                <w:szCs w:val="20"/>
              </w:rPr>
              <w:t xml:space="preserve"> </w:t>
            </w:r>
            <w:r w:rsidRPr="004C5FF3">
              <w:rPr>
                <w:rFonts w:ascii="Tahoma" w:hAnsi="Tahoma" w:cs="Tahoma"/>
                <w:bCs/>
                <w:sz w:val="20"/>
                <w:szCs w:val="20"/>
              </w:rPr>
              <w:t xml:space="preserve"> Easter: Friendship, Feelings and Forgiveness                                     </w:t>
            </w:r>
          </w:p>
        </w:tc>
        <w:tc>
          <w:tcPr>
            <w:tcW w:w="3361" w:type="dxa"/>
          </w:tcPr>
          <w:p w14:paraId="3C9F05E6" w14:textId="77777777" w:rsidR="00526D8C" w:rsidRPr="004C5FF3" w:rsidRDefault="00526D8C" w:rsidP="00221056">
            <w:pPr>
              <w:rPr>
                <w:rFonts w:ascii="Tahoma" w:eastAsia="Comic Sans MS" w:hAnsi="Tahoma" w:cs="Tahoma"/>
                <w:bCs/>
                <w:sz w:val="20"/>
                <w:szCs w:val="20"/>
              </w:rPr>
            </w:pPr>
            <w:r w:rsidRPr="004C5FF3">
              <w:rPr>
                <w:rFonts w:ascii="Tahoma" w:eastAsia="Comic Sans MS" w:hAnsi="Tahoma" w:cs="Tahoma"/>
                <w:b/>
                <w:sz w:val="20"/>
                <w:szCs w:val="20"/>
              </w:rPr>
              <w:t>S1&amp;2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Religion and the Environment – Making a difference for now and for the future</w:t>
            </w:r>
          </w:p>
          <w:p w14:paraId="3BB2168E" w14:textId="77777777" w:rsidR="00526D8C" w:rsidRPr="004C5FF3" w:rsidRDefault="00526D8C" w:rsidP="00221056">
            <w:pPr>
              <w:pStyle w:val="NoSpacing"/>
              <w:rPr>
                <w:rFonts w:ascii="Tahoma" w:eastAsia="Comic Sans MS" w:hAnsi="Tahoma" w:cs="Tahoma"/>
                <w:b/>
                <w:sz w:val="20"/>
                <w:szCs w:val="20"/>
              </w:rPr>
            </w:pPr>
          </w:p>
        </w:tc>
      </w:tr>
      <w:tr w:rsidR="00526D8C" w:rsidRPr="004C5FF3" w14:paraId="0E1B4AD3" w14:textId="77777777" w:rsidTr="00221056">
        <w:trPr>
          <w:trHeight w:val="956"/>
        </w:trPr>
        <w:tc>
          <w:tcPr>
            <w:tcW w:w="988" w:type="dxa"/>
          </w:tcPr>
          <w:p w14:paraId="4AFBC473"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5</w:t>
            </w:r>
          </w:p>
        </w:tc>
        <w:tc>
          <w:tcPr>
            <w:tcW w:w="3361" w:type="dxa"/>
          </w:tcPr>
          <w:p w14:paraId="37AC4F89" w14:textId="77777777" w:rsidR="00526D8C" w:rsidRPr="004C5FF3" w:rsidRDefault="00526D8C" w:rsidP="00221056">
            <w:pPr>
              <w:pStyle w:val="NoSpacing"/>
              <w:rPr>
                <w:rFonts w:ascii="Tahoma" w:hAnsi="Tahoma" w:cs="Tahoma"/>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t>
            </w:r>
            <w:r w:rsidRPr="004C5FF3">
              <w:rPr>
                <w:rFonts w:ascii="Tahoma" w:hAnsi="Tahoma" w:cs="Tahoma"/>
                <w:sz w:val="20"/>
                <w:szCs w:val="20"/>
              </w:rPr>
              <w:t>What is it like to follow a Jewish way of life in Britain today?</w:t>
            </w:r>
          </w:p>
          <w:p w14:paraId="687419DA" w14:textId="77777777" w:rsidR="00526D8C" w:rsidRPr="004C5FF3" w:rsidRDefault="00526D8C" w:rsidP="00221056">
            <w:pPr>
              <w:pStyle w:val="NoSpacing"/>
              <w:rPr>
                <w:rFonts w:ascii="Tahoma" w:eastAsia="Comic Sans MS" w:hAnsi="Tahoma" w:cs="Tahoma"/>
                <w:sz w:val="20"/>
                <w:szCs w:val="20"/>
              </w:rPr>
            </w:pPr>
          </w:p>
          <w:p w14:paraId="4910AD4A"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True meaning of Christmas</w:t>
            </w:r>
          </w:p>
        </w:tc>
        <w:tc>
          <w:tcPr>
            <w:tcW w:w="3361" w:type="dxa"/>
          </w:tcPr>
          <w:p w14:paraId="1FD4DBB5"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Faith in Action </w:t>
            </w:r>
          </w:p>
          <w:p w14:paraId="43FD70D7" w14:textId="77777777" w:rsidR="00526D8C" w:rsidRPr="004C5FF3" w:rsidRDefault="00526D8C" w:rsidP="00221056">
            <w:pPr>
              <w:pStyle w:val="NoSpacing"/>
              <w:rPr>
                <w:rFonts w:ascii="Tahoma" w:eastAsia="Comic Sans MS" w:hAnsi="Tahoma" w:cs="Tahoma"/>
                <w:sz w:val="20"/>
                <w:szCs w:val="20"/>
              </w:rPr>
            </w:pPr>
          </w:p>
          <w:p w14:paraId="6CDEC9E2"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 2 –</w:t>
            </w:r>
            <w:r w:rsidRPr="004C5FF3">
              <w:rPr>
                <w:rFonts w:ascii="Tahoma" w:eastAsia="Comic Sans MS" w:hAnsi="Tahoma" w:cs="Tahoma"/>
                <w:sz w:val="20"/>
                <w:szCs w:val="20"/>
              </w:rPr>
              <w:t xml:space="preserve"> </w:t>
            </w:r>
            <w:r w:rsidRPr="004C5FF3">
              <w:rPr>
                <w:rFonts w:ascii="Tahoma" w:hAnsi="Tahoma" w:cs="Tahoma"/>
                <w:sz w:val="20"/>
                <w:szCs w:val="20"/>
              </w:rPr>
              <w:t xml:space="preserve"> Journey with Jesus to the cross</w:t>
            </w:r>
            <w:r w:rsidRPr="004C5FF3">
              <w:rPr>
                <w:rFonts w:ascii="Tahoma" w:hAnsi="Tahoma" w:cs="Tahoma"/>
                <w:b/>
                <w:sz w:val="20"/>
                <w:szCs w:val="20"/>
              </w:rPr>
              <w:t xml:space="preserve">            </w:t>
            </w:r>
          </w:p>
          <w:p w14:paraId="39F3E4E1" w14:textId="77777777" w:rsidR="00526D8C" w:rsidRPr="004C5FF3" w:rsidRDefault="00526D8C" w:rsidP="00221056">
            <w:pPr>
              <w:pStyle w:val="NoSpacing"/>
              <w:rPr>
                <w:rFonts w:ascii="Tahoma" w:eastAsia="Comic Sans MS" w:hAnsi="Tahoma" w:cs="Tahoma"/>
                <w:sz w:val="20"/>
                <w:szCs w:val="20"/>
              </w:rPr>
            </w:pPr>
          </w:p>
        </w:tc>
        <w:tc>
          <w:tcPr>
            <w:tcW w:w="3361" w:type="dxa"/>
          </w:tcPr>
          <w:p w14:paraId="5CA0564A"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S1&amp;2 -</w:t>
            </w:r>
            <w:r w:rsidRPr="004C5FF3">
              <w:rPr>
                <w:rFonts w:ascii="Tahoma" w:eastAsia="Comic Sans MS" w:hAnsi="Tahoma" w:cs="Tahoma"/>
                <w:sz w:val="20"/>
                <w:szCs w:val="20"/>
              </w:rPr>
              <w:t xml:space="preserve"> Humanism / spirited arts</w:t>
            </w:r>
          </w:p>
        </w:tc>
      </w:tr>
      <w:tr w:rsidR="00526D8C" w:rsidRPr="004C5FF3" w14:paraId="1895B454" w14:textId="77777777" w:rsidTr="00221056">
        <w:trPr>
          <w:trHeight w:val="1434"/>
        </w:trPr>
        <w:tc>
          <w:tcPr>
            <w:tcW w:w="988" w:type="dxa"/>
          </w:tcPr>
          <w:p w14:paraId="48123062"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6</w:t>
            </w:r>
          </w:p>
        </w:tc>
        <w:tc>
          <w:tcPr>
            <w:tcW w:w="3361" w:type="dxa"/>
          </w:tcPr>
          <w:p w14:paraId="7CD6EE1F" w14:textId="77777777" w:rsidR="00526D8C" w:rsidRPr="008E6F30" w:rsidRDefault="00526D8C" w:rsidP="00221056">
            <w:pPr>
              <w:rPr>
                <w:rFonts w:ascii="Tahoma" w:eastAsia="Calibri" w:hAnsi="Tahoma" w:cs="Tahoma"/>
                <w:sz w:val="20"/>
                <w:szCs w:val="20"/>
              </w:rPr>
            </w:pPr>
            <w:r w:rsidRPr="004C5FF3">
              <w:rPr>
                <w:rFonts w:ascii="Tahoma" w:eastAsia="Comic Sans MS" w:hAnsi="Tahoma" w:cs="Tahoma"/>
                <w:b/>
                <w:sz w:val="20"/>
                <w:szCs w:val="20"/>
              </w:rPr>
              <w:t>A1</w:t>
            </w:r>
            <w:r w:rsidRPr="004C5FF3">
              <w:rPr>
                <w:rFonts w:ascii="Tahoma" w:eastAsia="Comic Sans MS" w:hAnsi="Tahoma" w:cs="Tahoma"/>
                <w:sz w:val="20"/>
                <w:szCs w:val="20"/>
              </w:rPr>
              <w:t xml:space="preserve"> - </w:t>
            </w:r>
            <w:r w:rsidRPr="004C5FF3">
              <w:rPr>
                <w:rFonts w:ascii="Tahoma" w:hAnsi="Tahoma" w:cs="Tahoma"/>
                <w:sz w:val="20"/>
                <w:szCs w:val="20"/>
              </w:rPr>
              <w:t xml:space="preserve"> What is it like to follow a Muslim way of life in Britain today?</w:t>
            </w:r>
          </w:p>
          <w:p w14:paraId="5C7A2940" w14:textId="77777777" w:rsidR="00526D8C" w:rsidRPr="004C5FF3" w:rsidRDefault="00526D8C" w:rsidP="00221056">
            <w:pPr>
              <w:pStyle w:val="NoSpacing"/>
              <w:rPr>
                <w:rFonts w:ascii="Tahoma" w:eastAsia="Comic Sans MS" w:hAnsi="Tahoma" w:cs="Tahoma"/>
                <w:b/>
                <w:sz w:val="20"/>
                <w:szCs w:val="20"/>
              </w:rPr>
            </w:pPr>
            <w:r w:rsidRPr="004C5FF3">
              <w:rPr>
                <w:rFonts w:ascii="Tahoma" w:eastAsia="Comic Sans MS" w:hAnsi="Tahoma" w:cs="Tahoma"/>
                <w:b/>
                <w:sz w:val="20"/>
                <w:szCs w:val="20"/>
              </w:rPr>
              <w:t>A2</w:t>
            </w:r>
            <w:r w:rsidRPr="004C5FF3">
              <w:rPr>
                <w:rFonts w:ascii="Tahoma" w:eastAsia="Comic Sans MS" w:hAnsi="Tahoma" w:cs="Tahoma"/>
                <w:sz w:val="20"/>
                <w:szCs w:val="20"/>
              </w:rPr>
              <w:t xml:space="preserve"> - Christmas around the world</w:t>
            </w:r>
          </w:p>
        </w:tc>
        <w:tc>
          <w:tcPr>
            <w:tcW w:w="3361" w:type="dxa"/>
          </w:tcPr>
          <w:p w14:paraId="558D5E2E" w14:textId="77777777" w:rsidR="00526D8C" w:rsidRPr="004C5FF3" w:rsidRDefault="00526D8C" w:rsidP="00221056">
            <w:pPr>
              <w:rPr>
                <w:rFonts w:ascii="Comic Sans MS" w:hAnsi="Comic Sans MS"/>
                <w:b/>
                <w:bCs/>
                <w:color w:val="000000"/>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w:t>
            </w:r>
            <w:r w:rsidRPr="004C5FF3">
              <w:rPr>
                <w:rFonts w:ascii="Comic Sans MS" w:hAnsi="Comic Sans MS"/>
                <w:color w:val="000000"/>
                <w:sz w:val="20"/>
                <w:szCs w:val="20"/>
              </w:rPr>
              <w:t xml:space="preserve"> Journeys (Christian and Muslim traditions)</w:t>
            </w:r>
            <w:r w:rsidRPr="004C5FF3">
              <w:rPr>
                <w:rFonts w:ascii="Comic Sans MS" w:hAnsi="Comic Sans MS"/>
                <w:b/>
                <w:bCs/>
                <w:color w:val="000000"/>
                <w:sz w:val="20"/>
                <w:szCs w:val="20"/>
              </w:rPr>
              <w:t xml:space="preserve"> </w:t>
            </w:r>
          </w:p>
          <w:p w14:paraId="2B62F410" w14:textId="77777777" w:rsidR="00526D8C" w:rsidRPr="004C5FF3" w:rsidRDefault="00526D8C" w:rsidP="00221056">
            <w:pPr>
              <w:rPr>
                <w:rFonts w:ascii="Tahoma" w:eastAsia="Comic Sans MS" w:hAnsi="Tahoma" w:cs="Tahoma"/>
                <w:sz w:val="20"/>
                <w:szCs w:val="20"/>
                <w:highlight w:val="yellow"/>
              </w:rPr>
            </w:pPr>
            <w:r w:rsidRPr="004C5FF3">
              <w:rPr>
                <w:rFonts w:ascii="Tahoma" w:eastAsia="Comic Sans MS" w:hAnsi="Tahoma" w:cs="Tahoma"/>
                <w:b/>
                <w:sz w:val="20"/>
                <w:szCs w:val="20"/>
              </w:rPr>
              <w:t>Sp2 –</w:t>
            </w:r>
            <w:r w:rsidRPr="004C5FF3">
              <w:rPr>
                <w:rFonts w:ascii="Tahoma" w:hAnsi="Tahoma" w:cs="Tahoma"/>
                <w:sz w:val="20"/>
                <w:szCs w:val="20"/>
              </w:rPr>
              <w:t xml:space="preserve"> </w:t>
            </w:r>
            <w:r w:rsidRPr="004C5FF3">
              <w:rPr>
                <w:rFonts w:ascii="Tahoma" w:eastAsia="Comic Sans MS" w:hAnsi="Tahoma" w:cs="Tahoma"/>
                <w:sz w:val="20"/>
                <w:szCs w:val="20"/>
              </w:rPr>
              <w:t xml:space="preserve"> Easter: The Afterlife</w:t>
            </w:r>
          </w:p>
          <w:p w14:paraId="0E39CC21" w14:textId="77777777" w:rsidR="00526D8C" w:rsidRPr="004C5FF3" w:rsidRDefault="00526D8C" w:rsidP="00221056">
            <w:pPr>
              <w:pStyle w:val="NoSpacing"/>
              <w:rPr>
                <w:rFonts w:ascii="Tahoma" w:eastAsia="Comic Sans MS" w:hAnsi="Tahoma" w:cs="Tahoma"/>
                <w:b/>
                <w:sz w:val="20"/>
                <w:szCs w:val="20"/>
              </w:rPr>
            </w:pPr>
          </w:p>
        </w:tc>
        <w:tc>
          <w:tcPr>
            <w:tcW w:w="3361" w:type="dxa"/>
          </w:tcPr>
          <w:p w14:paraId="5A58B7F2" w14:textId="77777777" w:rsidR="00526D8C" w:rsidRPr="004C5FF3" w:rsidRDefault="00526D8C" w:rsidP="00221056">
            <w:pPr>
              <w:pStyle w:val="NoSpacing"/>
              <w:rPr>
                <w:rFonts w:ascii="Tahoma" w:eastAsia="Comic Sans MS" w:hAnsi="Tahoma" w:cs="Tahoma"/>
                <w:b/>
                <w:sz w:val="20"/>
                <w:szCs w:val="20"/>
              </w:rPr>
            </w:pPr>
            <w:r w:rsidRPr="004C5FF3">
              <w:rPr>
                <w:rFonts w:ascii="Tahoma" w:eastAsia="Comic Sans MS" w:hAnsi="Tahoma" w:cs="Tahoma"/>
                <w:b/>
                <w:sz w:val="20"/>
                <w:szCs w:val="20"/>
              </w:rPr>
              <w:t>S1&amp;2 -</w:t>
            </w:r>
            <w:r w:rsidRPr="004C5FF3">
              <w:rPr>
                <w:rFonts w:ascii="Tahoma" w:eastAsia="Comic Sans MS" w:hAnsi="Tahoma" w:cs="Tahoma"/>
                <w:sz w:val="20"/>
                <w:szCs w:val="20"/>
              </w:rPr>
              <w:t xml:space="preserve"> Precious and the Natural World</w:t>
            </w:r>
          </w:p>
        </w:tc>
      </w:tr>
    </w:tbl>
    <w:p w14:paraId="4233C632"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5747312C"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613649FC"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7AC1430D"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04FC33F7" w14:textId="77777777" w:rsidR="00526D8C" w:rsidRDefault="00526D8C" w:rsidP="00526D8C">
      <w:pPr>
        <w:spacing w:after="0" w:line="240" w:lineRule="auto"/>
        <w:jc w:val="center"/>
        <w:rPr>
          <w:rFonts w:asciiTheme="majorHAnsi" w:hAnsiTheme="majorHAnsi" w:cstheme="majorHAnsi"/>
          <w:b/>
          <w:bCs/>
          <w:sz w:val="24"/>
          <w:szCs w:val="24"/>
          <w:u w:val="single"/>
        </w:rPr>
      </w:pPr>
    </w:p>
    <w:p w14:paraId="06A0016E" w14:textId="77777777" w:rsidR="00526D8C" w:rsidRDefault="00526D8C" w:rsidP="00526D8C">
      <w:pPr>
        <w:spacing w:after="0" w:line="240" w:lineRule="auto"/>
        <w:jc w:val="center"/>
        <w:rPr>
          <w:rFonts w:asciiTheme="majorHAnsi" w:hAnsiTheme="majorHAnsi" w:cstheme="majorHAnsi"/>
          <w:b/>
          <w:bCs/>
          <w:sz w:val="24"/>
          <w:szCs w:val="24"/>
          <w:u w:val="single"/>
        </w:rPr>
      </w:pPr>
    </w:p>
    <w:p w14:paraId="59986988" w14:textId="77777777" w:rsidR="00221056" w:rsidRDefault="00221056" w:rsidP="00526D8C">
      <w:pPr>
        <w:spacing w:after="0" w:line="240" w:lineRule="auto"/>
        <w:jc w:val="center"/>
        <w:rPr>
          <w:rFonts w:asciiTheme="majorHAnsi" w:hAnsiTheme="majorHAnsi" w:cstheme="majorHAnsi"/>
          <w:b/>
          <w:bCs/>
          <w:sz w:val="24"/>
          <w:szCs w:val="24"/>
          <w:u w:val="single"/>
        </w:rPr>
      </w:pPr>
    </w:p>
    <w:p w14:paraId="1C92861C" w14:textId="77777777" w:rsidR="00221056" w:rsidRDefault="00221056" w:rsidP="00526D8C">
      <w:pPr>
        <w:spacing w:after="0" w:line="240" w:lineRule="auto"/>
        <w:jc w:val="center"/>
        <w:rPr>
          <w:rFonts w:asciiTheme="majorHAnsi" w:hAnsiTheme="majorHAnsi" w:cstheme="majorHAnsi"/>
          <w:b/>
          <w:bCs/>
          <w:sz w:val="24"/>
          <w:szCs w:val="24"/>
          <w:u w:val="single"/>
        </w:rPr>
      </w:pPr>
    </w:p>
    <w:p w14:paraId="63364940" w14:textId="471570BB" w:rsidR="00526D8C" w:rsidRDefault="00526D8C" w:rsidP="00526D8C">
      <w:pPr>
        <w:spacing w:after="0" w:line="240" w:lineRule="auto"/>
        <w:jc w:val="center"/>
        <w:rPr>
          <w:rFonts w:asciiTheme="majorHAnsi" w:eastAsia="Comic Sans MS" w:hAnsiTheme="majorHAnsi" w:cstheme="majorHAnsi"/>
          <w:color w:val="2E75B5"/>
          <w:sz w:val="24"/>
          <w:szCs w:val="24"/>
        </w:rPr>
      </w:pPr>
      <w:r w:rsidRPr="0016708D">
        <w:rPr>
          <w:rFonts w:asciiTheme="majorHAnsi" w:hAnsiTheme="majorHAnsi" w:cstheme="majorHAnsi"/>
          <w:b/>
          <w:bCs/>
          <w:sz w:val="24"/>
          <w:szCs w:val="24"/>
          <w:u w:val="single"/>
        </w:rPr>
        <w:lastRenderedPageBreak/>
        <w:t>Principles of Religious Education</w:t>
      </w:r>
    </w:p>
    <w:p w14:paraId="34A4FC16" w14:textId="77777777" w:rsidR="00526D8C" w:rsidRPr="00221056" w:rsidRDefault="00526D8C" w:rsidP="00221056">
      <w:pPr>
        <w:spacing w:after="0" w:line="276" w:lineRule="auto"/>
        <w:rPr>
          <w:rFonts w:asciiTheme="majorHAnsi" w:eastAsia="Comic Sans MS" w:hAnsiTheme="majorHAnsi" w:cstheme="majorHAnsi"/>
          <w:color w:val="2E75B5"/>
          <w:sz w:val="24"/>
          <w:szCs w:val="24"/>
        </w:rPr>
      </w:pPr>
    </w:p>
    <w:p w14:paraId="386797AF" w14:textId="77777777" w:rsidR="00526D8C" w:rsidRPr="00221056" w:rsidRDefault="00526D8C" w:rsidP="00221056">
      <w:pPr>
        <w:spacing w:after="0" w:line="276" w:lineRule="auto"/>
        <w:rPr>
          <w:rFonts w:asciiTheme="majorHAnsi" w:eastAsia="Comic Sans MS" w:hAnsiTheme="majorHAnsi" w:cstheme="majorHAnsi"/>
          <w:color w:val="2E75B5"/>
          <w:sz w:val="24"/>
          <w:szCs w:val="24"/>
        </w:rPr>
      </w:pPr>
    </w:p>
    <w:p w14:paraId="7932D72F" w14:textId="77777777" w:rsidR="00526D8C" w:rsidRPr="00221056" w:rsidRDefault="00526D8C" w:rsidP="00221056">
      <w:pPr>
        <w:widowControl w:val="0"/>
        <w:pBdr>
          <w:top w:val="nil"/>
          <w:left w:val="nil"/>
          <w:bottom w:val="nil"/>
          <w:right w:val="nil"/>
          <w:between w:val="nil"/>
        </w:pBdr>
        <w:spacing w:after="0" w:line="276" w:lineRule="auto"/>
        <w:jc w:val="center"/>
        <w:rPr>
          <w:rFonts w:asciiTheme="majorHAnsi" w:hAnsiTheme="majorHAnsi" w:cstheme="majorHAnsi"/>
          <w:b/>
          <w:bCs/>
          <w:sz w:val="24"/>
          <w:szCs w:val="24"/>
          <w:u w:val="single"/>
        </w:rPr>
      </w:pPr>
      <w:r w:rsidRPr="00221056">
        <w:rPr>
          <w:rFonts w:asciiTheme="majorHAnsi" w:hAnsiTheme="majorHAnsi" w:cstheme="majorHAnsi"/>
          <w:b/>
          <w:bCs/>
          <w:sz w:val="24"/>
          <w:szCs w:val="24"/>
          <w:u w:val="single"/>
        </w:rPr>
        <w:t>Learning about religion to learn from religion</w:t>
      </w:r>
    </w:p>
    <w:p w14:paraId="2E761246"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r w:rsidRPr="00221056">
        <w:rPr>
          <w:rFonts w:asciiTheme="majorHAnsi" w:hAnsiTheme="majorHAnsi" w:cstheme="majorHAnsi"/>
          <w:sz w:val="24"/>
          <w:szCs w:val="24"/>
        </w:rPr>
        <w:t xml:space="preserve">The knowledge, skills and understanding identify the key aspects of learning in Religious Education. These are described as ‘learning about religion’ and ‘learning from religion’. These two strands are incorporated into the single attainment target in the Wirral Agreed Syllabus for Religious Education ‘Learning about religion in order to learn from religion’. </w:t>
      </w:r>
    </w:p>
    <w:p w14:paraId="02A7C600"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p>
    <w:p w14:paraId="796394CF"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r w:rsidRPr="00221056">
        <w:rPr>
          <w:rFonts w:asciiTheme="majorHAnsi" w:hAnsiTheme="majorHAnsi" w:cstheme="majorHAnsi"/>
          <w:b/>
          <w:bCs/>
          <w:sz w:val="24"/>
          <w:szCs w:val="24"/>
        </w:rPr>
        <w:t>Learning about religion</w:t>
      </w:r>
      <w:r w:rsidRPr="00221056">
        <w:rPr>
          <w:rFonts w:asciiTheme="majorHAnsi" w:hAnsiTheme="majorHAnsi" w:cstheme="majorHAnsi"/>
          <w:sz w:val="24"/>
          <w:szCs w:val="24"/>
        </w:rPr>
        <w:t xml:space="preserve"> includes enquiry into the nature of religion, including diverse beliefs, teachings and ways of life, sources, practices and forms of expression. It includes the skills of interpretation, analysis and explanation. Pupils learn to communicate their knowledge and understanding using specialist vocabulary. It includes identifying and developing an understanding of ultimate questions and ethical issues. In the Wirral Agreed Syllabus for Religious Education, ‘learning about religion’ covers pupils’ knowledge and understanding of individual religions, how they relate to each other and the study of the nature and characteristics of religion. </w:t>
      </w:r>
    </w:p>
    <w:p w14:paraId="7C50CCD9"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p>
    <w:p w14:paraId="42CF9725" w14:textId="77777777" w:rsidR="00526D8C" w:rsidRPr="00221056" w:rsidRDefault="00526D8C" w:rsidP="00221056">
      <w:pPr>
        <w:widowControl w:val="0"/>
        <w:pBdr>
          <w:top w:val="nil"/>
          <w:left w:val="nil"/>
          <w:bottom w:val="nil"/>
          <w:right w:val="nil"/>
          <w:between w:val="nil"/>
        </w:pBdr>
        <w:spacing w:after="0" w:line="276" w:lineRule="auto"/>
        <w:rPr>
          <w:rFonts w:asciiTheme="majorHAnsi" w:eastAsia="Arial" w:hAnsiTheme="majorHAnsi" w:cstheme="majorHAnsi"/>
          <w:b/>
          <w:color w:val="000000"/>
          <w:sz w:val="24"/>
          <w:szCs w:val="24"/>
          <w:u w:val="single"/>
        </w:rPr>
      </w:pPr>
      <w:r w:rsidRPr="00221056">
        <w:rPr>
          <w:rFonts w:asciiTheme="majorHAnsi" w:hAnsiTheme="majorHAnsi" w:cstheme="majorHAnsi"/>
          <w:b/>
          <w:bCs/>
          <w:sz w:val="24"/>
          <w:szCs w:val="24"/>
        </w:rPr>
        <w:t>Learning from religion</w:t>
      </w:r>
      <w:r w:rsidRPr="00221056">
        <w:rPr>
          <w:rFonts w:asciiTheme="majorHAnsi" w:hAnsiTheme="majorHAnsi" w:cstheme="majorHAnsi"/>
          <w:sz w:val="24"/>
          <w:szCs w:val="24"/>
        </w:rPr>
        <w:t xml:space="preserve"> is concerned with developing pupils’ reflection on and response to their own and others’ experiences in the light of their learning about religion. It develops pupils’ skills of application, interpretation and evaluation of what they learn about religion. Pupils learn to develop and communicate their own ideas, particularly in relation to questions of identity and belonging, meaning, purpose, faith/ belief, values and commitments.</w:t>
      </w:r>
    </w:p>
    <w:p w14:paraId="30E63917" w14:textId="77777777" w:rsidR="00526D8C" w:rsidRPr="00221056" w:rsidRDefault="00526D8C" w:rsidP="00221056">
      <w:pPr>
        <w:spacing w:line="276" w:lineRule="auto"/>
        <w:rPr>
          <w:rFonts w:asciiTheme="majorHAnsi" w:eastAsia="Comic Sans MS" w:hAnsiTheme="majorHAnsi" w:cstheme="majorHAnsi"/>
          <w:color w:val="FF0000"/>
          <w:sz w:val="24"/>
          <w:szCs w:val="24"/>
        </w:rPr>
      </w:pPr>
      <w:bookmarkStart w:id="0" w:name="_gjdgxs" w:colFirst="0" w:colLast="0"/>
      <w:bookmarkEnd w:id="0"/>
    </w:p>
    <w:p w14:paraId="0B28E83F" w14:textId="77777777" w:rsidR="00526D8C" w:rsidRPr="00221056" w:rsidRDefault="00526D8C" w:rsidP="00221056">
      <w:pPr>
        <w:spacing w:line="276" w:lineRule="auto"/>
        <w:jc w:val="center"/>
        <w:rPr>
          <w:rFonts w:asciiTheme="majorHAnsi" w:hAnsiTheme="majorHAnsi" w:cstheme="majorHAnsi"/>
          <w:b/>
          <w:bCs/>
          <w:sz w:val="24"/>
          <w:szCs w:val="24"/>
          <w:u w:val="single"/>
        </w:rPr>
      </w:pPr>
      <w:r w:rsidRPr="00221056">
        <w:rPr>
          <w:rFonts w:asciiTheme="majorHAnsi" w:hAnsiTheme="majorHAnsi" w:cstheme="majorHAnsi"/>
          <w:b/>
          <w:bCs/>
          <w:sz w:val="24"/>
          <w:szCs w:val="24"/>
          <w:u w:val="single"/>
        </w:rPr>
        <w:t>Skills for Primary RE in Key Stage 1</w:t>
      </w:r>
    </w:p>
    <w:p w14:paraId="3B6277E7"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These are the skills that children need to learn to make progress. If they are to be prepared for the future, they need to develop essential skills and qualities for learning, life and employment. These include skills that relate to learning in Religious Education as well as other more generic, transferable skills. Pupils should be provided with opportunities to apply the following: </w:t>
      </w:r>
    </w:p>
    <w:p w14:paraId="4B9EA98A"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a. Identify questions and define enquiries, using a range of methods, media and sources.</w:t>
      </w:r>
    </w:p>
    <w:p w14:paraId="20DAFE0F"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 Carry out and develop enquiries by gathering, comparing, interpreting and analysing a range of information, ideas and viewpoints. </w:t>
      </w:r>
    </w:p>
    <w:p w14:paraId="0C5140A5"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c. Present findings, suggest interpretations, express ideas and feelings and develop arguments. </w:t>
      </w:r>
    </w:p>
    <w:p w14:paraId="2429C073"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d. Use empathy, critical thought and reflection to evaluate their learning and how it might apply to their own and others’ lives.</w:t>
      </w:r>
    </w:p>
    <w:p w14:paraId="70C8D2B1" w14:textId="77777777" w:rsidR="00526D8C" w:rsidRPr="00221056" w:rsidRDefault="00526D8C" w:rsidP="00221056">
      <w:pPr>
        <w:spacing w:line="276" w:lineRule="auto"/>
        <w:rPr>
          <w:rFonts w:asciiTheme="majorHAnsi" w:hAnsiTheme="majorHAnsi" w:cstheme="majorHAnsi"/>
          <w:sz w:val="24"/>
          <w:szCs w:val="24"/>
        </w:rPr>
      </w:pPr>
    </w:p>
    <w:p w14:paraId="6347C51D" w14:textId="77777777" w:rsidR="00526D8C" w:rsidRPr="00221056" w:rsidRDefault="00526D8C" w:rsidP="00221056">
      <w:pPr>
        <w:spacing w:line="276" w:lineRule="auto"/>
        <w:jc w:val="center"/>
        <w:rPr>
          <w:rFonts w:asciiTheme="majorHAnsi" w:hAnsiTheme="majorHAnsi" w:cstheme="majorHAnsi"/>
          <w:b/>
          <w:bCs/>
          <w:sz w:val="24"/>
          <w:szCs w:val="24"/>
          <w:u w:val="single"/>
        </w:rPr>
      </w:pPr>
      <w:r w:rsidRPr="00221056">
        <w:rPr>
          <w:rFonts w:asciiTheme="majorHAnsi" w:hAnsiTheme="majorHAnsi" w:cstheme="majorHAnsi"/>
          <w:b/>
          <w:bCs/>
          <w:sz w:val="24"/>
          <w:szCs w:val="24"/>
          <w:u w:val="single"/>
        </w:rPr>
        <w:t>Skills for Primary RE in Key Stage 2</w:t>
      </w:r>
    </w:p>
    <w:p w14:paraId="5361CA44"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These are the skills that children need to learn to make progress. If they are to be prepared for the future, they need to develop essential skills and qualities for learning, life and employment. These include skills that relate to learning in Religious Education as well as other more generic, transferable skills. Pupils should be provided with opportunities to apply the following: </w:t>
      </w:r>
    </w:p>
    <w:p w14:paraId="69997FA6"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lastRenderedPageBreak/>
        <w:t xml:space="preserve">a. Identify questions and define enquiries, using a range of methods, media and sources. </w:t>
      </w:r>
    </w:p>
    <w:p w14:paraId="40C2E131"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 Carry out and develop enquiries by gathering, comparing, interpreting and analysing a range of information, ideas and viewpoints. </w:t>
      </w:r>
    </w:p>
    <w:p w14:paraId="0F45DF22"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c. Present findings, suggest interpretations, express ideas and feelings and develop arguments. </w:t>
      </w:r>
    </w:p>
    <w:p w14:paraId="068DD606" w14:textId="77777777" w:rsidR="00526D8C" w:rsidRPr="00221056" w:rsidRDefault="00526D8C" w:rsidP="00221056">
      <w:pPr>
        <w:spacing w:line="276" w:lineRule="auto"/>
        <w:rPr>
          <w:rFonts w:asciiTheme="majorHAnsi" w:eastAsia="Calibri" w:hAnsiTheme="majorHAnsi" w:cstheme="majorHAnsi"/>
          <w:sz w:val="24"/>
          <w:szCs w:val="24"/>
        </w:rPr>
      </w:pPr>
      <w:r w:rsidRPr="00221056">
        <w:rPr>
          <w:rFonts w:asciiTheme="majorHAnsi" w:hAnsiTheme="majorHAnsi" w:cstheme="majorHAnsi"/>
          <w:sz w:val="24"/>
          <w:szCs w:val="24"/>
        </w:rPr>
        <w:t>d. Use empathy, critical thought and reflection to evaluate their learning and how it might apply to their own and others’ lives.</w:t>
      </w:r>
    </w:p>
    <w:p w14:paraId="107436FB" w14:textId="51E110B4" w:rsidR="007D0E26" w:rsidRPr="00221056" w:rsidRDefault="007D0E26" w:rsidP="00221056">
      <w:pPr>
        <w:tabs>
          <w:tab w:val="left" w:pos="2496"/>
        </w:tabs>
        <w:spacing w:after="0" w:line="276" w:lineRule="auto"/>
        <w:rPr>
          <w:rFonts w:asciiTheme="majorHAnsi" w:hAnsiTheme="majorHAnsi" w:cstheme="majorHAnsi"/>
          <w:sz w:val="24"/>
          <w:szCs w:val="24"/>
        </w:rPr>
      </w:pPr>
    </w:p>
    <w:p w14:paraId="424AAB52" w14:textId="459B5223" w:rsidR="00221056" w:rsidRPr="00221056" w:rsidRDefault="00221056" w:rsidP="00221056">
      <w:pPr>
        <w:tabs>
          <w:tab w:val="left" w:pos="2496"/>
        </w:tabs>
        <w:spacing w:after="0" w:line="276" w:lineRule="auto"/>
        <w:jc w:val="center"/>
        <w:rPr>
          <w:rFonts w:asciiTheme="majorHAnsi" w:hAnsiTheme="majorHAnsi" w:cstheme="majorHAnsi"/>
          <w:b/>
          <w:bCs/>
          <w:sz w:val="24"/>
          <w:szCs w:val="24"/>
        </w:rPr>
      </w:pPr>
    </w:p>
    <w:p w14:paraId="1FAB2AB8" w14:textId="0087D2C0" w:rsidR="00221056" w:rsidRDefault="00221056" w:rsidP="00221056">
      <w:pPr>
        <w:spacing w:line="276" w:lineRule="auto"/>
        <w:jc w:val="center"/>
        <w:rPr>
          <w:rFonts w:asciiTheme="majorHAnsi" w:hAnsiTheme="majorHAnsi" w:cstheme="majorHAnsi"/>
          <w:b/>
          <w:bCs/>
          <w:sz w:val="24"/>
          <w:szCs w:val="24"/>
        </w:rPr>
      </w:pPr>
      <w:r w:rsidRPr="00221056">
        <w:rPr>
          <w:rFonts w:asciiTheme="majorHAnsi" w:hAnsiTheme="majorHAnsi" w:cstheme="majorHAnsi"/>
          <w:b/>
          <w:bCs/>
          <w:sz w:val="24"/>
          <w:szCs w:val="24"/>
        </w:rPr>
        <w:t>SIX BIG IDEAS FOR RELIGIOUS EDUCATION</w:t>
      </w:r>
    </w:p>
    <w:p w14:paraId="75ACC060" w14:textId="77777777" w:rsidR="00221056" w:rsidRPr="00221056" w:rsidRDefault="00221056" w:rsidP="00221056">
      <w:pPr>
        <w:spacing w:line="276" w:lineRule="auto"/>
        <w:jc w:val="center"/>
        <w:rPr>
          <w:rFonts w:asciiTheme="majorHAnsi" w:hAnsiTheme="majorHAnsi" w:cstheme="majorHAnsi"/>
          <w:b/>
          <w:bCs/>
          <w:sz w:val="24"/>
          <w:szCs w:val="24"/>
        </w:rPr>
      </w:pPr>
    </w:p>
    <w:p w14:paraId="0492A086"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1 </w:t>
      </w:r>
      <w:r w:rsidRPr="00221056">
        <w:rPr>
          <w:rFonts w:asciiTheme="majorHAnsi" w:hAnsiTheme="majorHAnsi" w:cstheme="majorHAnsi"/>
          <w:i/>
          <w:iCs/>
          <w:sz w:val="24"/>
          <w:szCs w:val="24"/>
        </w:rPr>
        <w:t>CONTINUITY, CHANGE AND DIVERSITY</w:t>
      </w:r>
    </w:p>
    <w:p w14:paraId="0824F9B1"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Religions and non-religious worldviews involve interconnected patterns of beliefs, practices and values. They are also highly diverse and change in response to new situations and challenges. These patterns of diversity and change can be the cause of debate, tension and conflict or result in new, creative developments.</w:t>
      </w:r>
    </w:p>
    <w:p w14:paraId="0D8BB9F2" w14:textId="77777777" w:rsidR="00221056" w:rsidRPr="00221056" w:rsidRDefault="00221056" w:rsidP="00221056">
      <w:pPr>
        <w:spacing w:line="276" w:lineRule="auto"/>
        <w:rPr>
          <w:rFonts w:asciiTheme="majorHAnsi" w:hAnsiTheme="majorHAnsi" w:cstheme="majorHAnsi"/>
          <w:sz w:val="24"/>
          <w:szCs w:val="24"/>
        </w:rPr>
      </w:pPr>
    </w:p>
    <w:p w14:paraId="446926B2" w14:textId="77777777" w:rsidR="00221056" w:rsidRPr="00221056" w:rsidRDefault="00221056" w:rsidP="00221056">
      <w:pPr>
        <w:spacing w:line="276" w:lineRule="auto"/>
        <w:rPr>
          <w:rFonts w:asciiTheme="majorHAnsi" w:hAnsiTheme="majorHAnsi" w:cstheme="majorHAnsi"/>
          <w:i/>
          <w:iCs/>
          <w:sz w:val="24"/>
          <w:szCs w:val="24"/>
        </w:rPr>
      </w:pPr>
      <w:r w:rsidRPr="00221056">
        <w:rPr>
          <w:rFonts w:asciiTheme="majorHAnsi" w:hAnsiTheme="majorHAnsi" w:cstheme="majorHAnsi"/>
          <w:sz w:val="24"/>
          <w:szCs w:val="24"/>
        </w:rPr>
        <w:t xml:space="preserve">BIG IDEA 2 </w:t>
      </w:r>
      <w:r w:rsidRPr="00221056">
        <w:rPr>
          <w:rFonts w:asciiTheme="majorHAnsi" w:hAnsiTheme="majorHAnsi" w:cstheme="majorHAnsi"/>
          <w:i/>
          <w:iCs/>
          <w:sz w:val="24"/>
          <w:szCs w:val="24"/>
        </w:rPr>
        <w:t>WORDS AND BEYOND</w:t>
      </w:r>
    </w:p>
    <w:p w14:paraId="10FE53D5"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Many people find it difficult to express their deepest beliefs, feelings, emotions and religious experiences using everyday language. Instead, they may use a variety of different approaches including figurative language and a range of literary genres. In addition, people use non-verbal forms of communication such as art, music, drama and dance that seek to explain or illustrate religious or non-religious ideas or experiences. There are different ways of interpreting both verbal and non-verbal forms of expression, often depending on a person’s view of the origin or inspiration behind them. The use of some non-verbal forms of communication is highly controversial within some religious groups, particularly their use in worship or ritual.</w:t>
      </w:r>
    </w:p>
    <w:p w14:paraId="07E2CBB4" w14:textId="77777777" w:rsidR="00221056" w:rsidRPr="00221056" w:rsidRDefault="00221056" w:rsidP="00221056">
      <w:pPr>
        <w:spacing w:line="276" w:lineRule="auto"/>
        <w:rPr>
          <w:rFonts w:asciiTheme="majorHAnsi" w:hAnsiTheme="majorHAnsi" w:cstheme="majorHAnsi"/>
          <w:sz w:val="24"/>
          <w:szCs w:val="24"/>
        </w:rPr>
      </w:pPr>
    </w:p>
    <w:p w14:paraId="22AD6A25"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3 </w:t>
      </w:r>
      <w:r w:rsidRPr="00221056">
        <w:rPr>
          <w:rFonts w:asciiTheme="majorHAnsi" w:hAnsiTheme="majorHAnsi" w:cstheme="majorHAnsi"/>
          <w:i/>
          <w:iCs/>
          <w:sz w:val="24"/>
          <w:szCs w:val="24"/>
        </w:rPr>
        <w:t>A GOOD LIFE</w:t>
      </w:r>
    </w:p>
    <w:p w14:paraId="71CDD84B"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Many religions and non-religious communities strive to live according to what they understand as a good life. Their members share an understanding as to the sort of characteristics and behaviours a good person will seek to achieve, as well as dealing with what is, or is not, acceptable moral behaviour. People have different ideas about how and why we should lead a good life. The ideal is usually presented in the lives and character of exemplary members. There may be considerable agreement across different religions and non-religious worldviews on some matters, and considerable differences on others. Also, there are often major disagreements over the interpretation and application of moral principles between members of the same religion or worldview.</w:t>
      </w:r>
    </w:p>
    <w:p w14:paraId="00EFA0B3" w14:textId="77777777" w:rsidR="00221056" w:rsidRPr="00221056" w:rsidRDefault="00221056" w:rsidP="00221056">
      <w:pPr>
        <w:spacing w:line="276" w:lineRule="auto"/>
        <w:rPr>
          <w:rFonts w:asciiTheme="majorHAnsi" w:hAnsiTheme="majorHAnsi" w:cstheme="majorHAnsi"/>
          <w:sz w:val="24"/>
          <w:szCs w:val="24"/>
        </w:rPr>
      </w:pPr>
    </w:p>
    <w:p w14:paraId="326DFB1C" w14:textId="77777777" w:rsidR="00221056" w:rsidRDefault="00221056" w:rsidP="00221056">
      <w:pPr>
        <w:spacing w:line="276" w:lineRule="auto"/>
        <w:rPr>
          <w:rFonts w:asciiTheme="majorHAnsi" w:hAnsiTheme="majorHAnsi" w:cstheme="majorHAnsi"/>
          <w:sz w:val="24"/>
          <w:szCs w:val="24"/>
        </w:rPr>
      </w:pPr>
    </w:p>
    <w:p w14:paraId="03F4926D" w14:textId="7F5D1EA7" w:rsidR="00221056" w:rsidRPr="00221056" w:rsidRDefault="00221056" w:rsidP="00221056">
      <w:pPr>
        <w:spacing w:line="276" w:lineRule="auto"/>
        <w:rPr>
          <w:rFonts w:asciiTheme="majorHAnsi" w:hAnsiTheme="majorHAnsi" w:cstheme="majorHAnsi"/>
          <w:i/>
          <w:iCs/>
          <w:sz w:val="24"/>
          <w:szCs w:val="24"/>
        </w:rPr>
      </w:pPr>
      <w:r w:rsidRPr="00221056">
        <w:rPr>
          <w:rFonts w:asciiTheme="majorHAnsi" w:hAnsiTheme="majorHAnsi" w:cstheme="majorHAnsi"/>
          <w:sz w:val="24"/>
          <w:szCs w:val="24"/>
        </w:rPr>
        <w:lastRenderedPageBreak/>
        <w:t xml:space="preserve">BIG IDEA 4 </w:t>
      </w:r>
      <w:r w:rsidRPr="00221056">
        <w:rPr>
          <w:rFonts w:asciiTheme="majorHAnsi" w:hAnsiTheme="majorHAnsi" w:cstheme="majorHAnsi"/>
          <w:i/>
          <w:iCs/>
          <w:sz w:val="24"/>
          <w:szCs w:val="24"/>
        </w:rPr>
        <w:t>MAKING SENSE OF LIFE’S EXPERIENCES</w:t>
      </w:r>
    </w:p>
    <w:p w14:paraId="58A21732"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Many people have deeply felt experiences, which they may refer to as being religious or spiritual or simply part of what it means to be human. These experiences may result in people undergoing transformative change and on rare occasions the experience of a single person has led to the formation of a new religion or worldview. Through religious rituals and other practices, people sometimes experience a deep connection with God or gods, nature, their own consciousness or with each other. This can give them a heightened sense of awareness and mystery. Many people find that belonging to religious or non-religious groups with others who share their beliefs, values and traditions gives them a sense of identity and belonging.</w:t>
      </w:r>
    </w:p>
    <w:p w14:paraId="5D60B5F5" w14:textId="77777777" w:rsidR="00221056" w:rsidRPr="00221056" w:rsidRDefault="00221056" w:rsidP="00221056">
      <w:pPr>
        <w:spacing w:line="276" w:lineRule="auto"/>
        <w:rPr>
          <w:rFonts w:asciiTheme="majorHAnsi" w:hAnsiTheme="majorHAnsi" w:cstheme="majorHAnsi"/>
          <w:sz w:val="24"/>
          <w:szCs w:val="24"/>
        </w:rPr>
      </w:pPr>
    </w:p>
    <w:p w14:paraId="62315BF5"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5 </w:t>
      </w:r>
      <w:r w:rsidRPr="00221056">
        <w:rPr>
          <w:rFonts w:asciiTheme="majorHAnsi" w:hAnsiTheme="majorHAnsi" w:cstheme="majorHAnsi"/>
          <w:i/>
          <w:iCs/>
          <w:sz w:val="24"/>
          <w:szCs w:val="24"/>
        </w:rPr>
        <w:t>INFLUENCE, COMMUNITY, CULTURE AND POWER</w:t>
      </w:r>
    </w:p>
    <w:p w14:paraId="1AA1ABAF"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Religious and non-religious worldviews interact with wider communities and cultures. They affect the way communities have come to identify themselves over time by shaping their traditions, laws, political systems, festivals, values, rituals and the arts. The patterns of influence vary significantly in different communities and at different points in time. Some communities are influenced predominantly by one religion. More diverse and plural communities are influenced by several religious and non-religious worldviews. Their appeal to a highly respected authority or vision, whether religious or non-religious can lead them to make positive and life-changing contributions to their communities. It can also give them considerable power, which may lead to both positive and negative outcomes.</w:t>
      </w:r>
    </w:p>
    <w:p w14:paraId="47441EB5" w14:textId="77777777" w:rsidR="00221056" w:rsidRPr="00221056" w:rsidRDefault="00221056" w:rsidP="00221056">
      <w:pPr>
        <w:spacing w:line="276" w:lineRule="auto"/>
        <w:rPr>
          <w:rFonts w:asciiTheme="majorHAnsi" w:hAnsiTheme="majorHAnsi" w:cstheme="majorHAnsi"/>
          <w:sz w:val="24"/>
          <w:szCs w:val="24"/>
        </w:rPr>
      </w:pPr>
    </w:p>
    <w:p w14:paraId="1B5AE032"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6 </w:t>
      </w:r>
      <w:r w:rsidRPr="00221056">
        <w:rPr>
          <w:rFonts w:asciiTheme="majorHAnsi" w:hAnsiTheme="majorHAnsi" w:cstheme="majorHAnsi"/>
          <w:i/>
          <w:iCs/>
          <w:sz w:val="24"/>
          <w:szCs w:val="24"/>
        </w:rPr>
        <w:t>THE BIG PICTURE</w:t>
      </w:r>
    </w:p>
    <w:p w14:paraId="72AAF163" w14:textId="4F52A77E"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Religions and non-religious worldviews provide comprehensive accounts of how and why the world is as it is. These accounts are sometimes called ‘grand narratives’. They seek to answer the big questions about the universe and the nature of humanity such as ‘Does anything exist beyond the natural world?’, ‘Is there life beyond death?’, ‘What is the path to salvation?’ and ‘Do we have one physical life or many?’. These narratives are usually based on approaches to life, texts or traditions, which are taken to be authoritative. People interpret and understand these traditions in different ways</w:t>
      </w:r>
      <w:r>
        <w:rPr>
          <w:rFonts w:asciiTheme="majorHAnsi" w:hAnsiTheme="majorHAnsi" w:cstheme="majorHAnsi"/>
          <w:sz w:val="24"/>
          <w:szCs w:val="24"/>
        </w:rPr>
        <w:t>.</w:t>
      </w:r>
    </w:p>
    <w:sectPr w:rsidR="00221056" w:rsidRPr="00221056" w:rsidSect="00221056">
      <w:headerReference w:type="default" r:id="rId10"/>
      <w:footerReference w:type="default" r:id="rId11"/>
      <w:pgSz w:w="12240" w:h="15840"/>
      <w:pgMar w:top="720" w:right="720" w:bottom="720" w:left="720" w:header="45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A867" w14:textId="77777777" w:rsidR="00F033D7" w:rsidRDefault="00F033D7" w:rsidP="00D45945">
      <w:pPr>
        <w:spacing w:after="0" w:line="240" w:lineRule="auto"/>
      </w:pPr>
      <w:r>
        <w:separator/>
      </w:r>
    </w:p>
  </w:endnote>
  <w:endnote w:type="continuationSeparator" w:id="0">
    <w:p w14:paraId="64C90AE8" w14:textId="77777777" w:rsidR="00F033D7" w:rsidRDefault="00F033D7"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96B" w14:textId="0AA8321D" w:rsidR="00823623" w:rsidRPr="00DC08B2" w:rsidRDefault="00823623" w:rsidP="00D95589">
    <w:pPr>
      <w:pStyle w:val="Footer"/>
      <w:tabs>
        <w:tab w:val="clear" w:pos="9360"/>
      </w:tabs>
      <w:ind w:left="-56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2C33" w14:textId="77777777" w:rsidR="00F033D7" w:rsidRDefault="00F033D7" w:rsidP="00D45945">
      <w:pPr>
        <w:spacing w:after="0" w:line="240" w:lineRule="auto"/>
      </w:pPr>
      <w:r>
        <w:separator/>
      </w:r>
    </w:p>
  </w:footnote>
  <w:footnote w:type="continuationSeparator" w:id="0">
    <w:p w14:paraId="79944774" w14:textId="77777777" w:rsidR="00F033D7" w:rsidRDefault="00F033D7"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C573" w14:textId="50BB19D4" w:rsidR="00D45945" w:rsidRPr="00FF0A70" w:rsidRDefault="00D45945" w:rsidP="00897F4D">
    <w:pPr>
      <w:pStyle w:val="Header"/>
      <w:tabs>
        <w:tab w:val="left" w:pos="4820"/>
        <w:tab w:val="right" w:pos="936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09"/>
    <w:rsid w:val="00006940"/>
    <w:rsid w:val="0001184E"/>
    <w:rsid w:val="00035446"/>
    <w:rsid w:val="00063800"/>
    <w:rsid w:val="00083BAA"/>
    <w:rsid w:val="000A4C3C"/>
    <w:rsid w:val="000B1009"/>
    <w:rsid w:val="000C19DE"/>
    <w:rsid w:val="000D6D6F"/>
    <w:rsid w:val="000E572D"/>
    <w:rsid w:val="001766D6"/>
    <w:rsid w:val="00190952"/>
    <w:rsid w:val="00194AE7"/>
    <w:rsid w:val="001B49D4"/>
    <w:rsid w:val="001C7A0D"/>
    <w:rsid w:val="00206348"/>
    <w:rsid w:val="00211DCA"/>
    <w:rsid w:val="00221056"/>
    <w:rsid w:val="00236140"/>
    <w:rsid w:val="00260E53"/>
    <w:rsid w:val="00276A96"/>
    <w:rsid w:val="002D5016"/>
    <w:rsid w:val="002D685B"/>
    <w:rsid w:val="002F0A14"/>
    <w:rsid w:val="00313245"/>
    <w:rsid w:val="00314858"/>
    <w:rsid w:val="00344359"/>
    <w:rsid w:val="003444BE"/>
    <w:rsid w:val="00363180"/>
    <w:rsid w:val="003650B3"/>
    <w:rsid w:val="003936EF"/>
    <w:rsid w:val="0039511A"/>
    <w:rsid w:val="003C116D"/>
    <w:rsid w:val="003E24DF"/>
    <w:rsid w:val="00435466"/>
    <w:rsid w:val="00447D0B"/>
    <w:rsid w:val="004743E3"/>
    <w:rsid w:val="004A2B0D"/>
    <w:rsid w:val="004B1C63"/>
    <w:rsid w:val="00501BD7"/>
    <w:rsid w:val="00516D11"/>
    <w:rsid w:val="00526D8C"/>
    <w:rsid w:val="00534343"/>
    <w:rsid w:val="005451DE"/>
    <w:rsid w:val="005511C0"/>
    <w:rsid w:val="00563742"/>
    <w:rsid w:val="00564809"/>
    <w:rsid w:val="005710BF"/>
    <w:rsid w:val="00597E25"/>
    <w:rsid w:val="005C2210"/>
    <w:rsid w:val="005D37F1"/>
    <w:rsid w:val="005E4EAD"/>
    <w:rsid w:val="006055DF"/>
    <w:rsid w:val="00615018"/>
    <w:rsid w:val="0062123A"/>
    <w:rsid w:val="0062128E"/>
    <w:rsid w:val="0063395F"/>
    <w:rsid w:val="00646E75"/>
    <w:rsid w:val="006B300A"/>
    <w:rsid w:val="006B32DA"/>
    <w:rsid w:val="006F6F10"/>
    <w:rsid w:val="00701AD8"/>
    <w:rsid w:val="00710998"/>
    <w:rsid w:val="00722B09"/>
    <w:rsid w:val="0073179C"/>
    <w:rsid w:val="00783E79"/>
    <w:rsid w:val="00797FBC"/>
    <w:rsid w:val="007B1006"/>
    <w:rsid w:val="007B5AE8"/>
    <w:rsid w:val="007C0713"/>
    <w:rsid w:val="007D0E26"/>
    <w:rsid w:val="007F1B42"/>
    <w:rsid w:val="007F5192"/>
    <w:rsid w:val="007F7BD8"/>
    <w:rsid w:val="00813706"/>
    <w:rsid w:val="00823623"/>
    <w:rsid w:val="008478EB"/>
    <w:rsid w:val="00897F4D"/>
    <w:rsid w:val="008B0AA6"/>
    <w:rsid w:val="008B1474"/>
    <w:rsid w:val="00953D67"/>
    <w:rsid w:val="009B656A"/>
    <w:rsid w:val="009F310D"/>
    <w:rsid w:val="00A11A20"/>
    <w:rsid w:val="00A837FA"/>
    <w:rsid w:val="00A93D39"/>
    <w:rsid w:val="00A96CF8"/>
    <w:rsid w:val="00AB4269"/>
    <w:rsid w:val="00AD5F49"/>
    <w:rsid w:val="00B50294"/>
    <w:rsid w:val="00BA72B9"/>
    <w:rsid w:val="00BD6B4F"/>
    <w:rsid w:val="00C70786"/>
    <w:rsid w:val="00C8222A"/>
    <w:rsid w:val="00CD63AE"/>
    <w:rsid w:val="00CD65B8"/>
    <w:rsid w:val="00D011F4"/>
    <w:rsid w:val="00D20746"/>
    <w:rsid w:val="00D20802"/>
    <w:rsid w:val="00D45945"/>
    <w:rsid w:val="00D66593"/>
    <w:rsid w:val="00D84B54"/>
    <w:rsid w:val="00D95589"/>
    <w:rsid w:val="00DA334F"/>
    <w:rsid w:val="00DC08B2"/>
    <w:rsid w:val="00DC2BE5"/>
    <w:rsid w:val="00DF20C9"/>
    <w:rsid w:val="00E070C4"/>
    <w:rsid w:val="00E27B46"/>
    <w:rsid w:val="00E32739"/>
    <w:rsid w:val="00E379B7"/>
    <w:rsid w:val="00E55D74"/>
    <w:rsid w:val="00E6540C"/>
    <w:rsid w:val="00E6659F"/>
    <w:rsid w:val="00E81E2A"/>
    <w:rsid w:val="00E834B7"/>
    <w:rsid w:val="00E839D9"/>
    <w:rsid w:val="00E900A6"/>
    <w:rsid w:val="00EB7FD3"/>
    <w:rsid w:val="00EC1797"/>
    <w:rsid w:val="00ED74D6"/>
    <w:rsid w:val="00EE0952"/>
    <w:rsid w:val="00F033D7"/>
    <w:rsid w:val="00F0699B"/>
    <w:rsid w:val="00F41A1C"/>
    <w:rsid w:val="00F63A70"/>
    <w:rsid w:val="00F63C5F"/>
    <w:rsid w:val="00F66FDE"/>
    <w:rsid w:val="00F93E99"/>
    <w:rsid w:val="00F96549"/>
    <w:rsid w:val="00FD2F52"/>
    <w:rsid w:val="00FE0F43"/>
    <w:rsid w:val="00FE4758"/>
    <w:rsid w:val="00FF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0A6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09"/>
    <w:pPr>
      <w:spacing w:after="160" w:line="259" w:lineRule="auto"/>
    </w:pPr>
    <w:rPr>
      <w:rFonts w:eastAsiaTheme="minorHAnsi"/>
      <w:sz w:val="22"/>
      <w:szCs w:val="22"/>
      <w:lang w:val="en-GB"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A5A5A5" w:themeColor="accent1" w:themeShade="BF"/>
      <w:kern w:val="20"/>
      <w:sz w:val="20"/>
      <w:szCs w:val="20"/>
      <w:lang w:val="en-US" w:eastAsia="ja-JP"/>
    </w:rPr>
  </w:style>
  <w:style w:type="paragraph" w:styleId="Heading2">
    <w:name w:val="heading 2"/>
    <w:basedOn w:val="Normal"/>
    <w:next w:val="Normal"/>
    <w:link w:val="Heading2Char"/>
    <w:uiPriority w:val="9"/>
    <w:unhideWhenUsed/>
    <w:qFormat/>
    <w:rsid w:val="004A2B0D"/>
    <w:pPr>
      <w:keepNext/>
      <w:keepLines/>
      <w:spacing w:before="40" w:after="0" w:line="288" w:lineRule="auto"/>
      <w:outlineLvl w:val="1"/>
    </w:pPr>
    <w:rPr>
      <w:rFonts w:asciiTheme="majorHAnsi" w:eastAsiaTheme="majorEastAsia" w:hAnsiTheme="majorHAnsi" w:cstheme="majorBidi"/>
      <w:color w:val="A5A5A5" w:themeColor="accent1" w:themeShade="BF"/>
      <w:kern w:val="2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A5A5A5"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line="288" w:lineRule="auto"/>
    </w:pPr>
    <w:rPr>
      <w:color w:val="595959" w:themeColor="text1" w:themeTint="A6"/>
      <w:kern w:val="20"/>
      <w:sz w:val="20"/>
      <w:szCs w:val="20"/>
      <w:lang w:val="en-US" w:eastAsia="ja-JP"/>
    </w:r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rPr>
      <w:color w:val="595959" w:themeColor="text1" w:themeTint="A6"/>
      <w:kern w:val="20"/>
      <w:sz w:val="20"/>
      <w:szCs w:val="20"/>
      <w:lang w:val="en-US" w:eastAsia="ja-JP"/>
    </w:r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pPr>
      <w:spacing w:before="40" w:line="288" w:lineRule="auto"/>
    </w:pPr>
    <w:rPr>
      <w:b/>
      <w:bCs/>
      <w:color w:val="595959" w:themeColor="text1" w:themeTint="A6"/>
      <w:kern w:val="20"/>
      <w:sz w:val="20"/>
      <w:szCs w:val="20"/>
      <w:lang w:val="en-US" w:eastAsia="ja-JP"/>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before="40" w:after="0" w:line="240" w:lineRule="auto"/>
      <w:jc w:val="right"/>
    </w:pPr>
    <w:rPr>
      <w:color w:val="595959" w:themeColor="text1" w:themeTint="A6"/>
      <w:kern w:val="20"/>
      <w:sz w:val="20"/>
      <w:szCs w:val="20"/>
      <w:lang w:val="en-US" w:eastAsia="ja-JP"/>
    </w:r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line="288" w:lineRule="auto"/>
    </w:pPr>
    <w:rPr>
      <w:color w:val="595959" w:themeColor="text1" w:themeTint="A6"/>
      <w:kern w:val="20"/>
      <w:sz w:val="20"/>
      <w:szCs w:val="20"/>
      <w:lang w:val="en-US" w:eastAsia="ja-JP"/>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A5A5A5"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sz w:val="24"/>
      <w:szCs w:val="24"/>
      <w:lang w:val="en-US" w:eastAsia="ja-JP"/>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rPr>
      <w:color w:val="595959" w:themeColor="text1" w:themeTint="A6"/>
      <w:kern w:val="20"/>
      <w:sz w:val="20"/>
      <w:szCs w:val="20"/>
      <w:lang w:val="en-US" w:eastAsia="ja-JP"/>
    </w:r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E99"/>
    <w:rPr>
      <w:color w:val="5F5F5F" w:themeColor="hyperlink"/>
      <w:u w:val="single"/>
    </w:rPr>
  </w:style>
  <w:style w:type="character" w:customStyle="1" w:styleId="UnresolvedMention1">
    <w:name w:val="Unresolved Mention1"/>
    <w:basedOn w:val="DefaultParagraphFont"/>
    <w:uiPriority w:val="99"/>
    <w:semiHidden/>
    <w:rsid w:val="00F93E99"/>
    <w:rPr>
      <w:color w:val="605E5C"/>
      <w:shd w:val="clear" w:color="auto" w:fill="E1DFDD"/>
    </w:rPr>
  </w:style>
  <w:style w:type="paragraph" w:styleId="NoSpacing">
    <w:name w:val="No Spacing"/>
    <w:uiPriority w:val="1"/>
    <w:qFormat/>
    <w:rsid w:val="006B300A"/>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t\OneDrive\Documents\Custom%20Office%20Templates\PSEC%20Portrait%20Documen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E9380-074A-4DCA-895E-807B5DA50C22}">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PSEC Portrait Document</Template>
  <TotalTime>0</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2023-09-29T11:33:00Z</dcterms:created>
  <dcterms:modified xsi:type="dcterms:W3CDTF">2023-09-29T11:33:00Z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